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9FC5" w14:textId="77777777" w:rsidR="00CE32F3" w:rsidRDefault="00A05232">
      <w:pPr>
        <w:spacing w:before="56"/>
        <w:ind w:left="3176" w:right="2917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AR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JU</w:t>
      </w:r>
      <w:r>
        <w:rPr>
          <w:b/>
          <w:spacing w:val="1"/>
          <w:w w:val="99"/>
          <w:sz w:val="24"/>
          <w:szCs w:val="24"/>
        </w:rPr>
        <w:t>ST</w:t>
      </w:r>
      <w:r>
        <w:rPr>
          <w:b/>
          <w:w w:val="99"/>
          <w:sz w:val="24"/>
          <w:szCs w:val="24"/>
        </w:rPr>
        <w:t>ICE</w:t>
      </w:r>
    </w:p>
    <w:p w14:paraId="00190FAF" w14:textId="77777777" w:rsidR="000402CE" w:rsidRDefault="00A05232">
      <w:pPr>
        <w:spacing w:before="1"/>
        <w:ind w:left="2997" w:right="2560"/>
        <w:jc w:val="center"/>
        <w:rPr>
          <w:b/>
          <w:w w:val="99"/>
        </w:rPr>
      </w:pPr>
      <w:r>
        <w:rPr>
          <w:b/>
          <w:spacing w:val="1"/>
        </w:rPr>
        <w:t>F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  <w:spacing w:val="3"/>
        </w:rPr>
        <w:t>R</w:t>
      </w:r>
      <w:r>
        <w:rPr>
          <w:b/>
        </w:rPr>
        <w:t>A</w:t>
      </w:r>
      <w:r>
        <w:rPr>
          <w:b/>
          <w:spacing w:val="2"/>
        </w:rPr>
        <w:t>T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  <w:spacing w:val="3"/>
        </w:rPr>
        <w:t>A</w:t>
      </w:r>
      <w:r>
        <w:rPr>
          <w:b/>
          <w:spacing w:val="-1"/>
        </w:rPr>
        <w:t>TE</w:t>
      </w:r>
      <w:r>
        <w:rPr>
          <w:b/>
        </w:rPr>
        <w:t>S</w:t>
      </w:r>
      <w:r>
        <w:rPr>
          <w:b/>
          <w:spacing w:val="-8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1"/>
        </w:rPr>
        <w:t xml:space="preserve"> </w:t>
      </w:r>
      <w:r>
        <w:rPr>
          <w:b/>
          <w:spacing w:val="4"/>
          <w:w w:val="99"/>
        </w:rPr>
        <w:t>M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CR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N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S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A</w:t>
      </w:r>
    </w:p>
    <w:p w14:paraId="240CA29A" w14:textId="320C7D9B" w:rsidR="000402CE" w:rsidRDefault="000402CE">
      <w:pPr>
        <w:spacing w:before="1"/>
        <w:ind w:left="2997" w:right="2560"/>
        <w:jc w:val="center"/>
        <w:rPr>
          <w:b/>
          <w:w w:val="99"/>
        </w:rPr>
      </w:pPr>
      <w:r>
        <w:rPr>
          <w:b/>
          <w:spacing w:val="1"/>
        </w:rPr>
        <w:t>FSM REGISTRAR OF CORPORATIONS</w:t>
      </w:r>
      <w:r w:rsidR="00A05232">
        <w:rPr>
          <w:b/>
          <w:w w:val="99"/>
        </w:rPr>
        <w:t xml:space="preserve"> </w:t>
      </w:r>
    </w:p>
    <w:p w14:paraId="2857F90C" w14:textId="6554B838" w:rsidR="00CE32F3" w:rsidRDefault="00A05232">
      <w:pPr>
        <w:spacing w:before="1"/>
        <w:ind w:left="2997" w:right="2560"/>
        <w:jc w:val="center"/>
      </w:pPr>
      <w:r>
        <w:rPr>
          <w:b/>
          <w:spacing w:val="1"/>
        </w:rPr>
        <w:t>P.O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</w:t>
      </w:r>
      <w:r>
        <w:rPr>
          <w:b/>
          <w:spacing w:val="1"/>
        </w:rPr>
        <w:t>o</w:t>
      </w:r>
      <w:r>
        <w:rPr>
          <w:b/>
        </w:rPr>
        <w:t>x</w:t>
      </w:r>
      <w:r>
        <w:rPr>
          <w:b/>
          <w:spacing w:val="-4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S-</w:t>
      </w:r>
      <w:r>
        <w:rPr>
          <w:b/>
          <w:spacing w:val="-2"/>
        </w:rPr>
        <w:t xml:space="preserve"> </w:t>
      </w:r>
      <w:r>
        <w:rPr>
          <w:b/>
          <w:spacing w:val="1"/>
          <w:w w:val="99"/>
        </w:rPr>
        <w:t>10</w:t>
      </w:r>
      <w:r>
        <w:rPr>
          <w:b/>
          <w:w w:val="99"/>
        </w:rPr>
        <w:t>5</w:t>
      </w:r>
    </w:p>
    <w:p w14:paraId="51FA08D7" w14:textId="77777777" w:rsidR="00CE32F3" w:rsidRDefault="00A05232">
      <w:pPr>
        <w:ind w:left="3649" w:right="3208"/>
        <w:jc w:val="center"/>
      </w:pPr>
      <w:r>
        <w:rPr>
          <w:b/>
          <w:spacing w:val="1"/>
        </w:rPr>
        <w:t>Pa</w:t>
      </w:r>
      <w:r>
        <w:rPr>
          <w:b/>
        </w:rPr>
        <w:t>li</w:t>
      </w:r>
      <w:r>
        <w:rPr>
          <w:b/>
          <w:spacing w:val="-3"/>
        </w:rPr>
        <w:t>k</w:t>
      </w:r>
      <w:r>
        <w:rPr>
          <w:b/>
        </w:rPr>
        <w:t>i</w:t>
      </w:r>
      <w:r>
        <w:rPr>
          <w:b/>
          <w:spacing w:val="1"/>
        </w:rPr>
        <w:t>r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  <w:spacing w:val="1"/>
        </w:rPr>
        <w:t>Po</w:t>
      </w:r>
      <w:r>
        <w:rPr>
          <w:b/>
        </w:rPr>
        <w:t>h</w:t>
      </w:r>
      <w:r>
        <w:rPr>
          <w:b/>
          <w:spacing w:val="2"/>
        </w:rPr>
        <w:t>n</w:t>
      </w:r>
      <w:r>
        <w:rPr>
          <w:b/>
        </w:rPr>
        <w:t>p</w:t>
      </w:r>
      <w:r>
        <w:rPr>
          <w:b/>
          <w:spacing w:val="1"/>
        </w:rPr>
        <w:t>e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SM</w:t>
      </w:r>
      <w:r>
        <w:rPr>
          <w:b/>
          <w:spacing w:val="1"/>
        </w:rPr>
        <w:t xml:space="preserve"> </w:t>
      </w:r>
      <w:r>
        <w:rPr>
          <w:b/>
          <w:spacing w:val="1"/>
          <w:w w:val="99"/>
        </w:rPr>
        <w:t>9</w:t>
      </w:r>
      <w:r>
        <w:rPr>
          <w:b/>
          <w:spacing w:val="-1"/>
          <w:w w:val="99"/>
        </w:rPr>
        <w:t>6</w:t>
      </w:r>
      <w:r>
        <w:rPr>
          <w:b/>
          <w:spacing w:val="1"/>
          <w:w w:val="99"/>
        </w:rPr>
        <w:t>94</w:t>
      </w:r>
      <w:r>
        <w:rPr>
          <w:b/>
          <w:w w:val="99"/>
        </w:rPr>
        <w:t>1</w:t>
      </w:r>
    </w:p>
    <w:p w14:paraId="0B85FE34" w14:textId="77777777" w:rsidR="00423BF7" w:rsidRDefault="00A05232">
      <w:pPr>
        <w:spacing w:line="220" w:lineRule="exact"/>
        <w:ind w:left="2943" w:right="2505"/>
        <w:jc w:val="center"/>
        <w:rPr>
          <w:b/>
          <w:spacing w:val="-1"/>
          <w:w w:val="99"/>
        </w:rPr>
      </w:pPr>
      <w:r>
        <w:rPr>
          <w:b/>
          <w:spacing w:val="1"/>
        </w:rPr>
        <w:t>P</w:t>
      </w:r>
      <w:r>
        <w:rPr>
          <w:b/>
        </w:rPr>
        <w:t>h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e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rPr>
          <w:b/>
          <w:spacing w:val="1"/>
        </w:rPr>
        <w:t>(69</w:t>
      </w:r>
      <w:r>
        <w:rPr>
          <w:b/>
          <w:spacing w:val="-1"/>
        </w:rPr>
        <w:t>1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b/>
          <w:spacing w:val="1"/>
        </w:rPr>
        <w:t>3</w:t>
      </w:r>
      <w:r>
        <w:rPr>
          <w:b/>
          <w:spacing w:val="-1"/>
        </w:rPr>
        <w:t>2</w:t>
      </w:r>
      <w:r>
        <w:rPr>
          <w:b/>
          <w:spacing w:val="1"/>
        </w:rPr>
        <w:t>0-</w:t>
      </w:r>
      <w:r>
        <w:rPr>
          <w:b/>
          <w:spacing w:val="-1"/>
        </w:rPr>
        <w:t>8</w:t>
      </w:r>
      <w:r>
        <w:rPr>
          <w:b/>
          <w:spacing w:val="1"/>
        </w:rPr>
        <w:t>08</w:t>
      </w:r>
      <w:r>
        <w:rPr>
          <w:b/>
        </w:rPr>
        <w:t xml:space="preserve">9    </w:t>
      </w:r>
      <w:r>
        <w:rPr>
          <w:b/>
          <w:spacing w:val="43"/>
        </w:rPr>
        <w:t xml:space="preserve"> </w:t>
      </w:r>
      <w:r>
        <w:rPr>
          <w:b/>
          <w:spacing w:val="-1"/>
          <w:w w:val="99"/>
        </w:rPr>
        <w:t>3</w:t>
      </w:r>
      <w:r>
        <w:rPr>
          <w:b/>
          <w:spacing w:val="1"/>
          <w:w w:val="99"/>
        </w:rPr>
        <w:t>20</w:t>
      </w:r>
      <w:r>
        <w:rPr>
          <w:b/>
          <w:spacing w:val="-1"/>
          <w:w w:val="99"/>
        </w:rPr>
        <w:t>-4</w:t>
      </w:r>
      <w:r w:rsidR="000402CE">
        <w:rPr>
          <w:b/>
          <w:spacing w:val="-1"/>
          <w:w w:val="99"/>
        </w:rPr>
        <w:t xml:space="preserve">589 </w:t>
      </w:r>
    </w:p>
    <w:p w14:paraId="00321064" w14:textId="759C62C4" w:rsidR="00CE32F3" w:rsidRDefault="000402CE">
      <w:pPr>
        <w:spacing w:line="220" w:lineRule="exact"/>
        <w:ind w:left="2943" w:right="2505"/>
        <w:jc w:val="center"/>
      </w:pPr>
      <w:r>
        <w:rPr>
          <w:b/>
          <w:spacing w:val="-1"/>
          <w:w w:val="99"/>
        </w:rPr>
        <w:t>e-mail address: roc@doj.gov.fm</w:t>
      </w:r>
    </w:p>
    <w:p w14:paraId="1BAB73E5" w14:textId="77777777" w:rsidR="00CE32F3" w:rsidRDefault="00CE32F3">
      <w:pPr>
        <w:spacing w:line="200" w:lineRule="exact"/>
      </w:pPr>
    </w:p>
    <w:p w14:paraId="1B89C813" w14:textId="77777777" w:rsidR="00CE32F3" w:rsidRDefault="00CE32F3">
      <w:pPr>
        <w:spacing w:before="1" w:line="260" w:lineRule="exact"/>
        <w:rPr>
          <w:sz w:val="26"/>
          <w:szCs w:val="26"/>
        </w:rPr>
      </w:pPr>
    </w:p>
    <w:p w14:paraId="0FCD4564" w14:textId="77777777" w:rsidR="00CE32F3" w:rsidRDefault="00A05232">
      <w:pPr>
        <w:ind w:left="3198" w:right="2762"/>
        <w:jc w:val="center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PO</w:t>
      </w:r>
      <w:r>
        <w:rPr>
          <w:b/>
        </w:rPr>
        <w:t>RA</w:t>
      </w:r>
      <w:r>
        <w:rPr>
          <w:b/>
          <w:spacing w:val="-1"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4"/>
        </w:rPr>
        <w:t xml:space="preserve"> </w:t>
      </w:r>
      <w:r>
        <w:rPr>
          <w:b/>
          <w:spacing w:val="3"/>
        </w:rPr>
        <w:t>A</w:t>
      </w:r>
      <w:r>
        <w:rPr>
          <w:b/>
        </w:rPr>
        <w:t>NNU</w:t>
      </w:r>
      <w:r>
        <w:rPr>
          <w:b/>
          <w:spacing w:val="3"/>
        </w:rPr>
        <w:t>A</w:t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rPr>
          <w:b/>
          <w:w w:val="99"/>
        </w:rPr>
        <w:t>R</w:t>
      </w: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PO</w:t>
      </w:r>
      <w:r>
        <w:rPr>
          <w:b/>
          <w:w w:val="99"/>
        </w:rPr>
        <w:t>RT</w:t>
      </w:r>
    </w:p>
    <w:p w14:paraId="50EBC18D" w14:textId="77777777" w:rsidR="00CE32F3" w:rsidRDefault="00CE32F3">
      <w:pPr>
        <w:spacing w:before="4" w:line="200" w:lineRule="exact"/>
      </w:pPr>
    </w:p>
    <w:p w14:paraId="363B8AA9" w14:textId="04B951E3" w:rsidR="00023729" w:rsidRPr="00023729" w:rsidRDefault="00A05232">
      <w:pPr>
        <w:spacing w:before="27"/>
        <w:ind w:left="120"/>
        <w:rPr>
          <w:b/>
          <w:sz w:val="24"/>
          <w:szCs w:val="24"/>
          <w:u w:val="single"/>
        </w:rPr>
      </w:pPr>
      <w:r w:rsidRPr="00023729">
        <w:rPr>
          <w:b/>
          <w:sz w:val="24"/>
          <w:szCs w:val="24"/>
          <w:u w:val="single"/>
        </w:rPr>
        <w:t>S</w:t>
      </w:r>
      <w:r w:rsidRPr="00023729">
        <w:rPr>
          <w:b/>
          <w:spacing w:val="-1"/>
          <w:sz w:val="24"/>
          <w:szCs w:val="24"/>
          <w:u w:val="single"/>
        </w:rPr>
        <w:t>E</w:t>
      </w:r>
      <w:r w:rsidRPr="00023729">
        <w:rPr>
          <w:b/>
          <w:spacing w:val="3"/>
          <w:sz w:val="24"/>
          <w:szCs w:val="24"/>
          <w:u w:val="single"/>
        </w:rPr>
        <w:t>C</w:t>
      </w:r>
      <w:r w:rsidRPr="00023729">
        <w:rPr>
          <w:b/>
          <w:spacing w:val="-1"/>
          <w:sz w:val="24"/>
          <w:szCs w:val="24"/>
          <w:u w:val="single"/>
        </w:rPr>
        <w:t>TI</w:t>
      </w:r>
      <w:r w:rsidRPr="00023729">
        <w:rPr>
          <w:b/>
          <w:spacing w:val="1"/>
          <w:sz w:val="24"/>
          <w:szCs w:val="24"/>
          <w:u w:val="single"/>
        </w:rPr>
        <w:t>O</w:t>
      </w:r>
      <w:r w:rsidRPr="00023729">
        <w:rPr>
          <w:b/>
          <w:sz w:val="24"/>
          <w:szCs w:val="24"/>
          <w:u w:val="single"/>
        </w:rPr>
        <w:t>N</w:t>
      </w:r>
      <w:r w:rsidRPr="00023729">
        <w:rPr>
          <w:b/>
          <w:spacing w:val="-8"/>
          <w:sz w:val="24"/>
          <w:szCs w:val="24"/>
          <w:u w:val="single"/>
        </w:rPr>
        <w:t xml:space="preserve"> </w:t>
      </w:r>
      <w:r w:rsidRPr="00023729">
        <w:rPr>
          <w:b/>
          <w:sz w:val="24"/>
          <w:szCs w:val="24"/>
          <w:u w:val="single"/>
        </w:rPr>
        <w:t>A</w:t>
      </w:r>
      <w:r w:rsidRPr="00023729">
        <w:rPr>
          <w:b/>
          <w:spacing w:val="-1"/>
          <w:sz w:val="24"/>
          <w:szCs w:val="24"/>
          <w:u w:val="single"/>
        </w:rPr>
        <w:t xml:space="preserve"> </w:t>
      </w:r>
      <w:r w:rsidRPr="00023729">
        <w:rPr>
          <w:b/>
          <w:sz w:val="24"/>
          <w:szCs w:val="24"/>
          <w:u w:val="single"/>
        </w:rPr>
        <w:t xml:space="preserve">– </w:t>
      </w:r>
      <w:r w:rsidRPr="00023729">
        <w:rPr>
          <w:b/>
          <w:spacing w:val="1"/>
          <w:sz w:val="24"/>
          <w:szCs w:val="24"/>
          <w:u w:val="single"/>
        </w:rPr>
        <w:t>G</w:t>
      </w:r>
      <w:r w:rsidRPr="00023729">
        <w:rPr>
          <w:b/>
          <w:spacing w:val="-1"/>
          <w:sz w:val="24"/>
          <w:szCs w:val="24"/>
          <w:u w:val="single"/>
        </w:rPr>
        <w:t>E</w:t>
      </w:r>
      <w:r w:rsidRPr="00023729">
        <w:rPr>
          <w:b/>
          <w:spacing w:val="3"/>
          <w:sz w:val="24"/>
          <w:szCs w:val="24"/>
          <w:u w:val="single"/>
        </w:rPr>
        <w:t>N</w:t>
      </w:r>
      <w:r w:rsidRPr="00023729">
        <w:rPr>
          <w:b/>
          <w:spacing w:val="-1"/>
          <w:sz w:val="24"/>
          <w:szCs w:val="24"/>
          <w:u w:val="single"/>
        </w:rPr>
        <w:t>E</w:t>
      </w:r>
      <w:r w:rsidRPr="00023729">
        <w:rPr>
          <w:b/>
          <w:sz w:val="24"/>
          <w:szCs w:val="24"/>
          <w:u w:val="single"/>
        </w:rPr>
        <w:t>R</w:t>
      </w:r>
      <w:r w:rsidRPr="00023729">
        <w:rPr>
          <w:b/>
          <w:spacing w:val="3"/>
          <w:sz w:val="24"/>
          <w:szCs w:val="24"/>
          <w:u w:val="single"/>
        </w:rPr>
        <w:t>A</w:t>
      </w:r>
      <w:r w:rsidR="00023729" w:rsidRPr="00023729">
        <w:rPr>
          <w:b/>
          <w:sz w:val="24"/>
          <w:szCs w:val="24"/>
          <w:u w:val="single"/>
        </w:rPr>
        <w:t>L</w:t>
      </w:r>
    </w:p>
    <w:p w14:paraId="1AB92786" w14:textId="77777777" w:rsidR="00CE32F3" w:rsidRDefault="00CE32F3">
      <w:pPr>
        <w:spacing w:before="7" w:line="180" w:lineRule="exact"/>
        <w:rPr>
          <w:sz w:val="19"/>
          <w:szCs w:val="19"/>
        </w:rPr>
      </w:pPr>
    </w:p>
    <w:p w14:paraId="4C2E11BA" w14:textId="77777777" w:rsidR="00CE32F3" w:rsidRDefault="00A05232">
      <w:pPr>
        <w:tabs>
          <w:tab w:val="left" w:pos="8600"/>
        </w:tabs>
        <w:spacing w:before="26"/>
        <w:ind w:left="120"/>
      </w:pPr>
      <w:r>
        <w:rPr>
          <w:spacing w:val="1"/>
          <w:w w:val="99"/>
        </w:rPr>
        <w:t>1</w:t>
      </w:r>
      <w:r>
        <w:rPr>
          <w:w w:val="99"/>
        </w:rPr>
        <w:t>.</w:t>
      </w:r>
      <w:r>
        <w:t xml:space="preserve">          </w:t>
      </w:r>
      <w:r>
        <w:rPr>
          <w:spacing w:val="19"/>
        </w:rPr>
        <w:t xml:space="preserve"> </w:t>
      </w:r>
      <w:r>
        <w:rPr>
          <w:w w:val="99"/>
        </w:rPr>
        <w:t>N</w:t>
      </w:r>
      <w:r>
        <w:rPr>
          <w:spacing w:val="3"/>
          <w:w w:val="99"/>
        </w:rPr>
        <w:t>a</w:t>
      </w:r>
      <w:r>
        <w:rPr>
          <w:spacing w:val="-3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f</w:t>
      </w:r>
      <w:r>
        <w:rPr>
          <w:spacing w:val="-1"/>
        </w:rPr>
        <w:t xml:space="preserve"> </w:t>
      </w:r>
      <w:r>
        <w:rPr>
          <w:spacing w:val="2"/>
          <w:w w:val="99"/>
        </w:rPr>
        <w:t>B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s</w:t>
      </w:r>
      <w:r>
        <w:rPr>
          <w:w w:val="99"/>
        </w:rPr>
        <w:t>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6AE271" w14:textId="77777777" w:rsidR="00CE32F3" w:rsidRDefault="00CE32F3">
      <w:pPr>
        <w:spacing w:before="9" w:line="200" w:lineRule="exact"/>
      </w:pPr>
    </w:p>
    <w:p w14:paraId="057DC2AD" w14:textId="77777777" w:rsidR="00CE32F3" w:rsidRDefault="00023729">
      <w:pPr>
        <w:spacing w:before="20"/>
        <w:ind w:left="840"/>
        <w:rPr>
          <w:sz w:val="24"/>
          <w:szCs w:val="24"/>
        </w:rPr>
      </w:pPr>
      <w:r>
        <w:pict w14:anchorId="6B334F6F">
          <v:group id="_x0000_s1208" style="position:absolute;left:0;text-align:left;margin-left:168.3pt;margin-top:13.1pt;width:348.7pt;height:.6pt;z-index:-251700224;mso-position-horizontal-relative:page" coordorigin="3366,262" coordsize="6974,12">
            <v:shape id="_x0000_s1210" style="position:absolute;left:3372;top:268;width:1560;height:0" coordorigin="3372,268" coordsize="1560,0" path="m3372,268r1560,e" filled="f" strokeweight=".21125mm">
              <v:path arrowok="t"/>
            </v:shape>
            <v:shape id="_x0000_s1209" style="position:absolute;left:4934;top:268;width:5400;height:0" coordorigin="4934,268" coordsize="5400,0" path="m4934,268r5400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</w:rPr>
        <w:t>Add</w:t>
      </w:r>
      <w:r w:rsidR="00A05232">
        <w:rPr>
          <w:spacing w:val="-1"/>
          <w:sz w:val="24"/>
          <w:szCs w:val="24"/>
        </w:rPr>
        <w:t>re</w:t>
      </w:r>
      <w:r w:rsidR="00A05232">
        <w:rPr>
          <w:sz w:val="24"/>
          <w:szCs w:val="24"/>
        </w:rPr>
        <w:t>ss:</w:t>
      </w:r>
    </w:p>
    <w:p w14:paraId="44A20E1C" w14:textId="77777777" w:rsidR="00CE32F3" w:rsidRDefault="00CE32F3">
      <w:pPr>
        <w:spacing w:before="15" w:line="240" w:lineRule="exact"/>
        <w:rPr>
          <w:sz w:val="24"/>
          <w:szCs w:val="24"/>
        </w:rPr>
        <w:sectPr w:rsidR="00CE32F3">
          <w:footerReference w:type="default" r:id="rId7"/>
          <w:pgSz w:w="12240" w:h="15840"/>
          <w:pgMar w:top="1380" w:right="1220" w:bottom="280" w:left="1680" w:header="0" w:footer="765" w:gutter="0"/>
          <w:pgNumType w:start="1"/>
          <w:cols w:space="720"/>
        </w:sectPr>
      </w:pPr>
    </w:p>
    <w:p w14:paraId="180428E8" w14:textId="77777777" w:rsidR="00CE32F3" w:rsidRDefault="00023729">
      <w:pPr>
        <w:spacing w:before="20"/>
        <w:ind w:left="840" w:right="-56"/>
        <w:rPr>
          <w:sz w:val="24"/>
          <w:szCs w:val="24"/>
        </w:rPr>
      </w:pPr>
      <w:r>
        <w:pict w14:anchorId="2A7B56E0">
          <v:group id="_x0000_s1205" style="position:absolute;left:0;text-align:left;margin-left:200.2pt;margin-top:13.1pt;width:96.7pt;height:.6pt;z-index:-251699200;mso-position-horizontal-relative:page" coordorigin="4004,262" coordsize="1934,12">
            <v:shape id="_x0000_s1207" style="position:absolute;left:4010;top:268;width:960;height:0" coordorigin="4010,268" coordsize="960,0" path="m4010,268r960,e" filled="f" strokeweight=".21125mm">
              <v:path arrowok="t"/>
            </v:shape>
            <v:shape id="_x0000_s1206" style="position:absolute;left:4973;top:268;width:960;height:0" coordorigin="4973,268" coordsize="960,0" path="m4973,268r960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</w:rPr>
        <w:t>T</w:t>
      </w:r>
      <w:r w:rsidR="00A05232">
        <w:rPr>
          <w:spacing w:val="-1"/>
          <w:sz w:val="24"/>
          <w:szCs w:val="24"/>
        </w:rPr>
        <w:t>e</w:t>
      </w:r>
      <w:r w:rsidR="00A05232">
        <w:rPr>
          <w:spacing w:val="1"/>
          <w:sz w:val="24"/>
          <w:szCs w:val="24"/>
        </w:rPr>
        <w:t>l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phone</w:t>
      </w:r>
      <w:r w:rsidR="00A05232">
        <w:rPr>
          <w:spacing w:val="-7"/>
          <w:sz w:val="24"/>
          <w:szCs w:val="24"/>
        </w:rPr>
        <w:t xml:space="preserve"> </w:t>
      </w:r>
      <w:r w:rsidR="00A05232">
        <w:rPr>
          <w:sz w:val="24"/>
          <w:szCs w:val="24"/>
        </w:rPr>
        <w:t>No:</w:t>
      </w:r>
    </w:p>
    <w:p w14:paraId="72A212DC" w14:textId="77777777" w:rsidR="00CE32F3" w:rsidRDefault="00A05232">
      <w:pPr>
        <w:tabs>
          <w:tab w:val="left" w:pos="1980"/>
        </w:tabs>
        <w:spacing w:before="20"/>
        <w:rPr>
          <w:sz w:val="24"/>
          <w:szCs w:val="24"/>
        </w:rPr>
        <w:sectPr w:rsidR="00CE32F3">
          <w:type w:val="continuous"/>
          <w:pgSz w:w="12240" w:h="15840"/>
          <w:pgMar w:top="1380" w:right="1220" w:bottom="280" w:left="1680" w:header="720" w:footer="720" w:gutter="0"/>
          <w:cols w:num="2" w:space="720" w:equalWidth="0">
            <w:col w:w="2270" w:space="2103"/>
            <w:col w:w="4967"/>
          </w:cols>
        </w:sectPr>
      </w:pPr>
      <w:r>
        <w:br w:type="column"/>
      </w:r>
      <w:r>
        <w:rPr>
          <w:spacing w:val="-1"/>
          <w:w w:val="99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3"/>
          <w:w w:val="99"/>
          <w:sz w:val="24"/>
          <w:szCs w:val="24"/>
        </w:rPr>
        <w:t>x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4EBA862B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64BA1063" w14:textId="77777777" w:rsidR="00CE32F3" w:rsidRDefault="00A05232">
      <w:pPr>
        <w:tabs>
          <w:tab w:val="left" w:pos="9020"/>
        </w:tabs>
        <w:spacing w:before="20"/>
        <w:ind w:left="120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        </w:t>
      </w:r>
      <w:r>
        <w:rPr>
          <w:spacing w:val="1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son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51138DF7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763A1B10" w14:textId="77777777" w:rsidR="00CE32F3" w:rsidRDefault="00A05232">
      <w:pPr>
        <w:tabs>
          <w:tab w:val="left" w:pos="9060"/>
        </w:tabs>
        <w:spacing w:before="20"/>
        <w:ind w:left="840"/>
        <w:rPr>
          <w:sz w:val="24"/>
          <w:szCs w:val="24"/>
        </w:rPr>
      </w:pP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os</w:t>
      </w:r>
      <w:r>
        <w:rPr>
          <w:spacing w:val="1"/>
          <w:sz w:val="24"/>
          <w:szCs w:val="24"/>
        </w:rPr>
        <w:t>iti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2E2D28F4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1588E119" w14:textId="77777777" w:rsidR="00CE32F3" w:rsidRDefault="00A05232">
      <w:pPr>
        <w:spacing w:before="20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3.     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d:</w:t>
      </w:r>
    </w:p>
    <w:p w14:paraId="3F30485C" w14:textId="77777777" w:rsidR="00CE32F3" w:rsidRDefault="00CE32F3">
      <w:pPr>
        <w:spacing w:before="16" w:line="260" w:lineRule="exact"/>
        <w:rPr>
          <w:sz w:val="26"/>
          <w:szCs w:val="26"/>
        </w:rPr>
      </w:pPr>
    </w:p>
    <w:p w14:paraId="3A54C7D1" w14:textId="77777777" w:rsidR="00CE32F3" w:rsidRDefault="00A05232">
      <w:pPr>
        <w:ind w:left="3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TATE                                  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ON</w:t>
      </w:r>
    </w:p>
    <w:p w14:paraId="618260F5" w14:textId="77777777" w:rsidR="00CE32F3" w:rsidRDefault="00A05232">
      <w:pPr>
        <w:tabs>
          <w:tab w:val="left" w:pos="9220"/>
        </w:tabs>
        <w:ind w:left="840"/>
        <w:rPr>
          <w:sz w:val="24"/>
          <w:szCs w:val="24"/>
        </w:rPr>
      </w:pPr>
      <w:r>
        <w:rPr>
          <w:spacing w:val="1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HUUK</w:t>
      </w: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spacing w:val="-1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        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)</w:t>
      </w:r>
      <w:r>
        <w:rPr>
          <w:sz w:val="24"/>
          <w:szCs w:val="24"/>
        </w:rPr>
        <w:t xml:space="preserve">         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61CE9482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4D242295" w14:textId="77777777" w:rsidR="00CE32F3" w:rsidRDefault="00A05232">
      <w:pPr>
        <w:tabs>
          <w:tab w:val="left" w:pos="9220"/>
        </w:tabs>
        <w:spacing w:before="20"/>
        <w:ind w:left="840"/>
        <w:rPr>
          <w:sz w:val="24"/>
          <w:szCs w:val="24"/>
        </w:rPr>
      </w:pPr>
      <w:r>
        <w:rPr>
          <w:w w:val="99"/>
          <w:sz w:val="24"/>
          <w:szCs w:val="24"/>
        </w:rPr>
        <w:t>KO</w:t>
      </w:r>
      <w:r>
        <w:rPr>
          <w:spacing w:val="1"/>
          <w:w w:val="99"/>
          <w:sz w:val="24"/>
          <w:szCs w:val="24"/>
        </w:rPr>
        <w:t>SR</w:t>
      </w:r>
      <w:r>
        <w:rPr>
          <w:w w:val="99"/>
          <w:sz w:val="24"/>
          <w:szCs w:val="24"/>
        </w:rPr>
        <w:t>AE</w:t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        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)</w:t>
      </w:r>
      <w:r>
        <w:rPr>
          <w:sz w:val="24"/>
          <w:szCs w:val="24"/>
        </w:rPr>
        <w:t xml:space="preserve">         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7E4F826B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4B4B5056" w14:textId="77777777" w:rsidR="00CE32F3" w:rsidRDefault="00A05232">
      <w:pPr>
        <w:tabs>
          <w:tab w:val="left" w:pos="9220"/>
        </w:tabs>
        <w:spacing w:before="20"/>
        <w:ind w:left="840"/>
        <w:rPr>
          <w:sz w:val="24"/>
          <w:szCs w:val="24"/>
        </w:rPr>
      </w:pP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OHN</w:t>
      </w:r>
      <w:r>
        <w:rPr>
          <w:spacing w:val="1"/>
          <w:w w:val="99"/>
          <w:sz w:val="24"/>
          <w:szCs w:val="24"/>
        </w:rPr>
        <w:t>P</w:t>
      </w:r>
      <w:r>
        <w:rPr>
          <w:spacing w:val="2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        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)</w:t>
      </w:r>
      <w:r>
        <w:rPr>
          <w:sz w:val="24"/>
          <w:szCs w:val="24"/>
        </w:rPr>
        <w:t xml:space="preserve">         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2355CAB0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2D4D7471" w14:textId="77777777" w:rsidR="00CE32F3" w:rsidRDefault="00A05232">
      <w:pPr>
        <w:tabs>
          <w:tab w:val="left" w:pos="9220"/>
        </w:tabs>
        <w:spacing w:before="20"/>
        <w:ind w:left="840"/>
        <w:rPr>
          <w:sz w:val="24"/>
          <w:szCs w:val="24"/>
        </w:rPr>
      </w:pPr>
      <w:r>
        <w:rPr>
          <w:w w:val="99"/>
          <w:sz w:val="24"/>
          <w:szCs w:val="24"/>
        </w:rPr>
        <w:t>YAP</w:t>
      </w: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        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)</w:t>
      </w:r>
      <w:r>
        <w:rPr>
          <w:sz w:val="24"/>
          <w:szCs w:val="24"/>
        </w:rPr>
        <w:t xml:space="preserve">         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0F78D6DD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29D79E86" w14:textId="77777777" w:rsidR="00CE32F3" w:rsidRDefault="00A05232">
      <w:pPr>
        <w:tabs>
          <w:tab w:val="left" w:pos="9160"/>
        </w:tabs>
        <w:spacing w:before="20"/>
        <w:ind w:left="120"/>
        <w:rPr>
          <w:sz w:val="24"/>
          <w:szCs w:val="24"/>
        </w:rPr>
      </w:pP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        </w:t>
      </w:r>
      <w:r>
        <w:rPr>
          <w:spacing w:val="2"/>
          <w:w w:val="99"/>
          <w:sz w:val="24"/>
          <w:szCs w:val="24"/>
        </w:rPr>
        <w:t>T</w:t>
      </w:r>
      <w:r>
        <w:rPr>
          <w:spacing w:val="-5"/>
          <w:w w:val="99"/>
          <w:sz w:val="24"/>
          <w:szCs w:val="24"/>
        </w:rPr>
        <w:t>y</w:t>
      </w:r>
      <w:r>
        <w:rPr>
          <w:w w:val="99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B</w:t>
      </w:r>
      <w:r>
        <w:rPr>
          <w:w w:val="99"/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ss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4FE94409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42E3E071" w14:textId="77777777" w:rsidR="00CE32F3" w:rsidRDefault="00023729">
      <w:pPr>
        <w:spacing w:before="20"/>
        <w:ind w:left="840"/>
        <w:rPr>
          <w:sz w:val="24"/>
          <w:szCs w:val="24"/>
        </w:rPr>
      </w:pPr>
      <w:r>
        <w:pict w14:anchorId="58C0AB76">
          <v:group id="_x0000_s1202" style="position:absolute;left:0;text-align:left;margin-left:334.6pt;margin-top:13.1pt;width:210.7pt;height:.6pt;z-index:-251698176;mso-position-horizontal-relative:page" coordorigin="6692,262" coordsize="4214,12">
            <v:shape id="_x0000_s1204" style="position:absolute;left:6698;top:268;width:600;height:0" coordorigin="6698,268" coordsize="600,0" path="m6698,268r600,e" filled="f" strokeweight=".21125mm">
              <v:path arrowok="t"/>
            </v:shape>
            <v:shape id="_x0000_s1203" style="position:absolute;left:7301;top:268;width:3600;height:0" coordorigin="7301,268" coordsize="3600,0" path="m7301,268r3600,e" filled="f" strokeweight=".21125mm">
              <v:path arrowok="t"/>
            </v:shape>
            <w10:wrap anchorx="page"/>
          </v:group>
        </w:pict>
      </w:r>
      <w:r>
        <w:pict w14:anchorId="727EB0C5">
          <v:group id="_x0000_s1200" style="position:absolute;left:0;text-align:left;margin-left:126pt;margin-top:27.2pt;width:420pt;height:0;z-index:-251697152;mso-position-horizontal-relative:page" coordorigin="2520,544" coordsize="8400,0">
            <v:shape id="_x0000_s1201" style="position:absolute;left:2520;top:544;width:8400;height:0" coordorigin="2520,544" coordsize="8400,0" path="m2520,544r8400,e" filled="f" strokeweight=".21125mm">
              <v:path arrowok="t"/>
            </v:shape>
            <w10:wrap anchorx="page"/>
          </v:group>
        </w:pict>
      </w:r>
      <w:r>
        <w:pict w14:anchorId="01506CC8">
          <v:group id="_x0000_s1198" style="position:absolute;left:0;text-align:left;margin-left:126pt;margin-top:41pt;width:420pt;height:0;z-index:-251696128;mso-position-horizontal-relative:page" coordorigin="2520,820" coordsize="8400,0">
            <v:shape id="_x0000_s1199" style="position:absolute;left:2520;top:820;width:8400;height:0" coordorigin="2520,820" coordsize="8400,0" path="m2520,820r8400,e" filled="f" strokeweight=".21125mm">
              <v:path arrowok="t"/>
            </v:shape>
            <w10:wrap anchorx="page"/>
          </v:group>
        </w:pict>
      </w:r>
      <w:r w:rsidR="00A05232">
        <w:rPr>
          <w:spacing w:val="1"/>
          <w:sz w:val="24"/>
          <w:szCs w:val="24"/>
        </w:rPr>
        <w:t>P</w:t>
      </w:r>
      <w:r w:rsidR="00A05232">
        <w:rPr>
          <w:spacing w:val="-1"/>
          <w:sz w:val="24"/>
          <w:szCs w:val="24"/>
        </w:rPr>
        <w:t>r</w:t>
      </w:r>
      <w:r w:rsidR="00A05232">
        <w:rPr>
          <w:sz w:val="24"/>
          <w:szCs w:val="24"/>
        </w:rPr>
        <w:t>odu</w:t>
      </w:r>
      <w:r w:rsidR="00A05232">
        <w:rPr>
          <w:spacing w:val="-1"/>
          <w:sz w:val="24"/>
          <w:szCs w:val="24"/>
        </w:rPr>
        <w:t>c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s</w:t>
      </w:r>
      <w:r w:rsidR="00A05232">
        <w:rPr>
          <w:spacing w:val="-7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M</w:t>
      </w:r>
      <w:r w:rsidR="00A05232">
        <w:rPr>
          <w:spacing w:val="-1"/>
          <w:sz w:val="24"/>
          <w:szCs w:val="24"/>
        </w:rPr>
        <w:t>a</w:t>
      </w:r>
      <w:r w:rsidR="00A05232">
        <w:rPr>
          <w:sz w:val="24"/>
          <w:szCs w:val="24"/>
        </w:rPr>
        <w:t>nu</w:t>
      </w:r>
      <w:r w:rsidR="00A05232">
        <w:rPr>
          <w:spacing w:val="-1"/>
          <w:sz w:val="24"/>
          <w:szCs w:val="24"/>
        </w:rPr>
        <w:t>fac</w:t>
      </w:r>
      <w:r w:rsidR="00A05232">
        <w:rPr>
          <w:spacing w:val="1"/>
          <w:sz w:val="24"/>
          <w:szCs w:val="24"/>
        </w:rPr>
        <w:t>t</w:t>
      </w:r>
      <w:r w:rsidR="00A05232">
        <w:rPr>
          <w:spacing w:val="3"/>
          <w:sz w:val="24"/>
          <w:szCs w:val="24"/>
        </w:rPr>
        <w:t>u</w:t>
      </w:r>
      <w:r w:rsidR="00A05232">
        <w:rPr>
          <w:spacing w:val="-1"/>
          <w:sz w:val="24"/>
          <w:szCs w:val="24"/>
        </w:rPr>
        <w:t>re</w:t>
      </w:r>
      <w:r w:rsidR="00A05232">
        <w:rPr>
          <w:sz w:val="24"/>
          <w:szCs w:val="24"/>
        </w:rPr>
        <w:t>d/</w:t>
      </w:r>
      <w:r w:rsidR="00A05232">
        <w:rPr>
          <w:spacing w:val="-6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S</w:t>
      </w:r>
      <w:r w:rsidR="00A05232">
        <w:rPr>
          <w:spacing w:val="-1"/>
          <w:sz w:val="24"/>
          <w:szCs w:val="24"/>
        </w:rPr>
        <w:t>er</w:t>
      </w:r>
      <w:r w:rsidR="00A05232">
        <w:rPr>
          <w:sz w:val="24"/>
          <w:szCs w:val="24"/>
        </w:rPr>
        <w:t>v</w:t>
      </w:r>
      <w:r w:rsidR="00A05232">
        <w:rPr>
          <w:spacing w:val="1"/>
          <w:sz w:val="24"/>
          <w:szCs w:val="24"/>
        </w:rPr>
        <w:t>i</w:t>
      </w:r>
      <w:r w:rsidR="00A05232">
        <w:rPr>
          <w:spacing w:val="-1"/>
          <w:sz w:val="24"/>
          <w:szCs w:val="24"/>
        </w:rPr>
        <w:t>ce</w:t>
      </w:r>
      <w:r w:rsidR="00A05232">
        <w:rPr>
          <w:sz w:val="24"/>
          <w:szCs w:val="24"/>
        </w:rPr>
        <w:t>s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P</w:t>
      </w:r>
      <w:r w:rsidR="00A05232">
        <w:rPr>
          <w:spacing w:val="-1"/>
          <w:sz w:val="24"/>
          <w:szCs w:val="24"/>
        </w:rPr>
        <w:t>r</w:t>
      </w:r>
      <w:r w:rsidR="00A05232">
        <w:rPr>
          <w:sz w:val="24"/>
          <w:szCs w:val="24"/>
        </w:rPr>
        <w:t>ov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d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d:</w:t>
      </w:r>
    </w:p>
    <w:p w14:paraId="3B261A5B" w14:textId="77777777" w:rsidR="00CE32F3" w:rsidRDefault="00CE32F3">
      <w:pPr>
        <w:spacing w:line="200" w:lineRule="exact"/>
      </w:pPr>
    </w:p>
    <w:p w14:paraId="3FCDDD97" w14:textId="77777777" w:rsidR="00CE32F3" w:rsidRDefault="00CE32F3">
      <w:pPr>
        <w:spacing w:line="200" w:lineRule="exact"/>
      </w:pPr>
    </w:p>
    <w:p w14:paraId="57BABD1A" w14:textId="77777777" w:rsidR="00CE32F3" w:rsidRDefault="00CE32F3">
      <w:pPr>
        <w:spacing w:line="200" w:lineRule="exact"/>
      </w:pPr>
    </w:p>
    <w:p w14:paraId="31F560B8" w14:textId="77777777" w:rsidR="00CE32F3" w:rsidRDefault="00CE32F3">
      <w:pPr>
        <w:spacing w:before="7" w:line="200" w:lineRule="exact"/>
      </w:pPr>
    </w:p>
    <w:p w14:paraId="2D8C3741" w14:textId="521FEE66" w:rsidR="00CE32F3" w:rsidRDefault="00A05232">
      <w:pPr>
        <w:spacing w:before="20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5.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por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”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?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)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No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77308C3B" w14:textId="77777777" w:rsidR="00CE32F3" w:rsidRDefault="00CE32F3">
      <w:pPr>
        <w:spacing w:before="16" w:line="260" w:lineRule="exact"/>
        <w:rPr>
          <w:sz w:val="26"/>
          <w:szCs w:val="26"/>
        </w:rPr>
      </w:pPr>
    </w:p>
    <w:p w14:paraId="1C80A88D" w14:textId="77777777" w:rsidR="00CE32F3" w:rsidRDefault="00023729">
      <w:pPr>
        <w:ind w:left="840"/>
        <w:rPr>
          <w:sz w:val="24"/>
          <w:szCs w:val="24"/>
        </w:rPr>
      </w:pPr>
      <w:r>
        <w:pict w14:anchorId="0569E7D6">
          <v:group id="_x0000_s1195" style="position:absolute;left:0;text-align:left;margin-left:231.55pt;margin-top:12.1pt;width:276.7pt;height:.6pt;z-index:-251695104;mso-position-horizontal-relative:page" coordorigin="4631,242" coordsize="5534,12">
            <v:shape id="_x0000_s1197" style="position:absolute;left:4637;top:248;width:240;height:0" coordorigin="4637,248" coordsize="240,0" path="m4637,248r240,e" filled="f" strokeweight=".21125mm">
              <v:path arrowok="t"/>
            </v:shape>
            <v:shape id="_x0000_s1196" style="position:absolute;left:4879;top:248;width:5280;height:0" coordorigin="4879,248" coordsize="5280,0" path="m4879,248r5280,e" filled="f" strokeweight=".21125mm">
              <v:path arrowok="t"/>
            </v:shape>
            <w10:wrap anchorx="page"/>
          </v:group>
        </w:pict>
      </w:r>
      <w:r>
        <w:pict w14:anchorId="4AEFB28B">
          <v:group id="_x0000_s1193" style="position:absolute;left:0;text-align:left;margin-left:126pt;margin-top:40pt;width:372pt;height:0;z-index:-251694080;mso-position-horizontal-relative:page" coordorigin="2520,800" coordsize="7440,0">
            <v:shape id="_x0000_s1194" style="position:absolute;left:2520;top:800;width:7440;height:0" coordorigin="2520,800" coordsize="7440,0" path="m2520,800r7440,e" filled="f" strokeweight=".21125mm">
              <v:path arrowok="t"/>
            </v:shape>
            <w10:wrap anchorx="page"/>
          </v:group>
        </w:pict>
      </w:r>
      <w:r>
        <w:pict w14:anchorId="68A14D80">
          <v:group id="_x0000_s1191" style="position:absolute;left:0;text-align:left;margin-left:126pt;margin-top:53.8pt;width:372pt;height:0;z-index:-251693056;mso-position-horizontal-relative:page" coordorigin="2520,1076" coordsize="7440,0">
            <v:shape id="_x0000_s1192" style="position:absolute;left:2520;top:1076;width:7440;height:0" coordorigin="2520,1076" coordsize="7440,0" path="m2520,1076r7440,e" filled="f" strokeweight=".21125mm">
              <v:path arrowok="t"/>
            </v:shape>
            <w10:wrap anchorx="page"/>
          </v:group>
        </w:pict>
      </w:r>
      <w:r w:rsidR="00A05232">
        <w:rPr>
          <w:spacing w:val="-3"/>
          <w:sz w:val="24"/>
          <w:szCs w:val="24"/>
        </w:rPr>
        <w:t>I</w:t>
      </w:r>
      <w:r w:rsidR="00A05232">
        <w:rPr>
          <w:sz w:val="24"/>
          <w:szCs w:val="24"/>
        </w:rPr>
        <w:t xml:space="preserve">f </w:t>
      </w:r>
      <w:r w:rsidR="00A05232">
        <w:rPr>
          <w:b/>
          <w:sz w:val="24"/>
          <w:szCs w:val="24"/>
        </w:rPr>
        <w:t>“No”,</w:t>
      </w:r>
      <w:r w:rsidR="00A05232">
        <w:rPr>
          <w:b/>
          <w:spacing w:val="-6"/>
          <w:sz w:val="24"/>
          <w:szCs w:val="24"/>
        </w:rPr>
        <w:t xml:space="preserve"> </w:t>
      </w:r>
      <w:r w:rsidR="00A05232">
        <w:rPr>
          <w:spacing w:val="-1"/>
          <w:sz w:val="24"/>
          <w:szCs w:val="24"/>
        </w:rPr>
        <w:t>e</w:t>
      </w:r>
      <w:r w:rsidR="00A05232">
        <w:rPr>
          <w:spacing w:val="3"/>
          <w:sz w:val="24"/>
          <w:szCs w:val="24"/>
        </w:rPr>
        <w:t>x</w:t>
      </w:r>
      <w:r w:rsidR="00A05232">
        <w:rPr>
          <w:sz w:val="24"/>
          <w:szCs w:val="24"/>
        </w:rPr>
        <w:t>p</w:t>
      </w:r>
      <w:r w:rsidR="00A05232">
        <w:rPr>
          <w:spacing w:val="1"/>
          <w:sz w:val="24"/>
          <w:szCs w:val="24"/>
        </w:rPr>
        <w:t>l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n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z w:val="24"/>
          <w:szCs w:val="24"/>
        </w:rPr>
        <w:t>w</w:t>
      </w:r>
      <w:r w:rsidR="00A05232">
        <w:rPr>
          <w:spacing w:val="3"/>
          <w:sz w:val="24"/>
          <w:szCs w:val="24"/>
        </w:rPr>
        <w:t>h</w:t>
      </w:r>
      <w:r w:rsidR="00A05232">
        <w:rPr>
          <w:spacing w:val="-5"/>
          <w:sz w:val="24"/>
          <w:szCs w:val="24"/>
        </w:rPr>
        <w:t>y</w:t>
      </w:r>
      <w:r w:rsidR="00A05232">
        <w:rPr>
          <w:sz w:val="24"/>
          <w:szCs w:val="24"/>
        </w:rPr>
        <w:t>:</w:t>
      </w:r>
    </w:p>
    <w:p w14:paraId="0ECED91B" w14:textId="77777777" w:rsidR="00CE32F3" w:rsidRDefault="00CE32F3">
      <w:pPr>
        <w:spacing w:line="200" w:lineRule="exact"/>
      </w:pPr>
    </w:p>
    <w:p w14:paraId="306B96E8" w14:textId="77777777" w:rsidR="00CE32F3" w:rsidRDefault="00CE32F3">
      <w:pPr>
        <w:spacing w:line="200" w:lineRule="exact"/>
      </w:pPr>
    </w:p>
    <w:p w14:paraId="2A8921AB" w14:textId="77777777" w:rsidR="00CE32F3" w:rsidRDefault="00CE32F3">
      <w:pPr>
        <w:spacing w:line="200" w:lineRule="exact"/>
      </w:pPr>
    </w:p>
    <w:p w14:paraId="69DD595C" w14:textId="77777777" w:rsidR="00CE32F3" w:rsidRDefault="00CE32F3">
      <w:pPr>
        <w:spacing w:line="200" w:lineRule="exact"/>
      </w:pPr>
    </w:p>
    <w:p w14:paraId="6BBA201F" w14:textId="77777777" w:rsidR="00CE32F3" w:rsidRDefault="00CE32F3">
      <w:pPr>
        <w:spacing w:before="3" w:line="280" w:lineRule="exact"/>
        <w:rPr>
          <w:sz w:val="28"/>
          <w:szCs w:val="28"/>
        </w:rPr>
      </w:pPr>
    </w:p>
    <w:p w14:paraId="5E6F2F35" w14:textId="77777777" w:rsidR="00CE32F3" w:rsidRDefault="00A05232">
      <w:pPr>
        <w:tabs>
          <w:tab w:val="left" w:pos="8760"/>
        </w:tabs>
        <w:spacing w:before="20"/>
        <w:ind w:left="120"/>
        <w:rPr>
          <w:sz w:val="24"/>
          <w:szCs w:val="24"/>
        </w:rPr>
        <w:sectPr w:rsidR="00CE32F3">
          <w:type w:val="continuous"/>
          <w:pgSz w:w="12240" w:h="15840"/>
          <w:pgMar w:top="1380" w:right="1220" w:bottom="280" w:left="1680" w:header="720" w:footer="720" w:gutter="0"/>
          <w:cols w:space="720"/>
        </w:sectPr>
      </w:pPr>
      <w:r>
        <w:rPr>
          <w:w w:val="99"/>
          <w:sz w:val="24"/>
          <w:szCs w:val="24"/>
        </w:rPr>
        <w:t>6.</w:t>
      </w:r>
      <w:r>
        <w:rPr>
          <w:sz w:val="24"/>
          <w:szCs w:val="24"/>
        </w:rPr>
        <w:t xml:space="preserve">         </w:t>
      </w:r>
      <w:r>
        <w:rPr>
          <w:w w:val="99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w w:val="99"/>
          <w:sz w:val="24"/>
          <w:szCs w:val="24"/>
        </w:rPr>
        <w:t>y</w:t>
      </w:r>
      <w:r>
        <w:rPr>
          <w:w w:val="99"/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nks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6A72FE76" w14:textId="30777044" w:rsidR="00CE32F3" w:rsidRDefault="00023729">
      <w:pPr>
        <w:spacing w:before="52"/>
        <w:ind w:left="440"/>
        <w:rPr>
          <w:sz w:val="24"/>
          <w:szCs w:val="24"/>
        </w:rPr>
      </w:pPr>
      <w:r>
        <w:lastRenderedPageBreak/>
        <w:pict w14:anchorId="0F2721A3">
          <v:group id="_x0000_s1188" style="position:absolute;left:0;text-align:left;margin-left:233.2pt;margin-top:111.3pt;width:306.7pt;height:.6pt;z-index:-251692032;mso-position-horizontal-relative:page;mso-position-vertical-relative:page" coordorigin="4664,2226" coordsize="6134,12">
            <v:shape id="_x0000_s1190" style="position:absolute;left:4670;top:2232;width:240;height:0" coordorigin="4670,2232" coordsize="240,0" path="m4670,2232r240,e" filled="f" strokeweight=".21125mm">
              <v:path arrowok="t"/>
            </v:shape>
            <v:shape id="_x0000_s1189" style="position:absolute;left:4913;top:2232;width:5880;height:0" coordorigin="4913,2232" coordsize="5880,0" path="m4913,2232r5880,e" filled="f" strokeweight=".21125mm">
              <v:path arrowok="t"/>
            </v:shape>
            <w10:wrap anchorx="page" anchory="page"/>
          </v:group>
        </w:pict>
      </w:r>
      <w:r w:rsidR="00A05232">
        <w:rPr>
          <w:sz w:val="24"/>
          <w:szCs w:val="24"/>
        </w:rPr>
        <w:t xml:space="preserve">7. </w:t>
      </w:r>
      <w:r w:rsidR="00A05232">
        <w:rPr>
          <w:spacing w:val="58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M</w:t>
      </w:r>
      <w:r w:rsidR="00A05232">
        <w:rPr>
          <w:spacing w:val="-1"/>
          <w:sz w:val="24"/>
          <w:szCs w:val="24"/>
        </w:rPr>
        <w:t>e</w:t>
      </w:r>
      <w:r w:rsidR="00A05232">
        <w:rPr>
          <w:spacing w:val="1"/>
          <w:sz w:val="24"/>
          <w:szCs w:val="24"/>
        </w:rPr>
        <w:t>m</w:t>
      </w:r>
      <w:r w:rsidR="00A05232">
        <w:rPr>
          <w:sz w:val="24"/>
          <w:szCs w:val="24"/>
        </w:rPr>
        <w:t>b</w:t>
      </w:r>
      <w:r w:rsidR="00A05232">
        <w:rPr>
          <w:spacing w:val="-1"/>
          <w:sz w:val="24"/>
          <w:szCs w:val="24"/>
        </w:rPr>
        <w:t>er</w:t>
      </w:r>
      <w:r w:rsidR="00A05232">
        <w:rPr>
          <w:sz w:val="24"/>
          <w:szCs w:val="24"/>
        </w:rPr>
        <w:t>s</w:t>
      </w:r>
      <w:r w:rsidR="00A05232">
        <w:rPr>
          <w:spacing w:val="-7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n</w:t>
      </w:r>
      <w:r w:rsidR="00A05232">
        <w:rPr>
          <w:spacing w:val="-1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he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C</w:t>
      </w:r>
      <w:r w:rsidR="00A05232">
        <w:rPr>
          <w:sz w:val="24"/>
          <w:szCs w:val="24"/>
        </w:rPr>
        <w:t>h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m</w:t>
      </w:r>
      <w:r w:rsidR="00A05232">
        <w:rPr>
          <w:sz w:val="24"/>
          <w:szCs w:val="24"/>
        </w:rPr>
        <w:t>b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r</w:t>
      </w:r>
      <w:r w:rsidR="00A05232">
        <w:rPr>
          <w:spacing w:val="-5"/>
          <w:sz w:val="24"/>
          <w:szCs w:val="24"/>
        </w:rPr>
        <w:t xml:space="preserve"> </w:t>
      </w:r>
      <w:r w:rsidR="00A05232">
        <w:rPr>
          <w:sz w:val="24"/>
          <w:szCs w:val="24"/>
        </w:rPr>
        <w:t>of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C</w:t>
      </w:r>
      <w:r w:rsidR="00A05232">
        <w:rPr>
          <w:sz w:val="24"/>
          <w:szCs w:val="24"/>
        </w:rPr>
        <w:t>o</w:t>
      </w:r>
      <w:r w:rsidR="00A05232">
        <w:rPr>
          <w:spacing w:val="1"/>
          <w:sz w:val="24"/>
          <w:szCs w:val="24"/>
        </w:rPr>
        <w:t>mm</w:t>
      </w:r>
      <w:r w:rsidR="00A05232">
        <w:rPr>
          <w:spacing w:val="-1"/>
          <w:sz w:val="24"/>
          <w:szCs w:val="24"/>
        </w:rPr>
        <w:t>erce</w:t>
      </w:r>
      <w:r w:rsidR="00A05232">
        <w:rPr>
          <w:sz w:val="24"/>
          <w:szCs w:val="24"/>
        </w:rPr>
        <w:t>:</w:t>
      </w:r>
      <w:r w:rsidR="00A05232">
        <w:rPr>
          <w:spacing w:val="-6"/>
          <w:sz w:val="24"/>
          <w:szCs w:val="24"/>
        </w:rPr>
        <w:t xml:space="preserve"> </w:t>
      </w:r>
      <w:r w:rsidR="00A05232">
        <w:rPr>
          <w:sz w:val="24"/>
          <w:szCs w:val="24"/>
        </w:rPr>
        <w:t>Y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 xml:space="preserve">s     </w:t>
      </w:r>
      <w:proofErr w:type="gramStart"/>
      <w:r w:rsidR="00A05232">
        <w:rPr>
          <w:sz w:val="24"/>
          <w:szCs w:val="24"/>
        </w:rPr>
        <w:t xml:space="preserve">  </w:t>
      </w:r>
      <w:r w:rsidR="00A05232">
        <w:rPr>
          <w:spacing w:val="2"/>
          <w:sz w:val="24"/>
          <w:szCs w:val="24"/>
        </w:rPr>
        <w:t xml:space="preserve"> </w:t>
      </w:r>
      <w:r w:rsidR="00A05232">
        <w:rPr>
          <w:sz w:val="24"/>
          <w:szCs w:val="24"/>
        </w:rPr>
        <w:t>(</w:t>
      </w:r>
      <w:proofErr w:type="gramEnd"/>
      <w:r w:rsidR="00A05232">
        <w:rPr>
          <w:spacing w:val="59"/>
          <w:sz w:val="24"/>
          <w:szCs w:val="24"/>
        </w:rPr>
        <w:t xml:space="preserve"> </w:t>
      </w:r>
      <w:r w:rsidR="00A05232">
        <w:rPr>
          <w:sz w:val="24"/>
          <w:szCs w:val="24"/>
        </w:rPr>
        <w:t xml:space="preserve">)                  </w:t>
      </w:r>
      <w:r w:rsidR="00A05232">
        <w:rPr>
          <w:spacing w:val="20"/>
          <w:sz w:val="24"/>
          <w:szCs w:val="24"/>
        </w:rPr>
        <w:t xml:space="preserve"> </w:t>
      </w:r>
      <w:r w:rsidR="00A05232">
        <w:rPr>
          <w:sz w:val="24"/>
          <w:szCs w:val="24"/>
        </w:rPr>
        <w:t xml:space="preserve">No      </w:t>
      </w:r>
      <w:r w:rsidR="00A05232">
        <w:rPr>
          <w:spacing w:val="4"/>
          <w:sz w:val="24"/>
          <w:szCs w:val="24"/>
        </w:rPr>
        <w:t xml:space="preserve"> </w:t>
      </w:r>
      <w:r w:rsidR="00A05232">
        <w:rPr>
          <w:sz w:val="24"/>
          <w:szCs w:val="24"/>
        </w:rPr>
        <w:t xml:space="preserve">( </w:t>
      </w:r>
      <w:r w:rsidR="00A05232">
        <w:rPr>
          <w:spacing w:val="59"/>
          <w:sz w:val="24"/>
          <w:szCs w:val="24"/>
        </w:rPr>
        <w:t xml:space="preserve"> </w:t>
      </w:r>
      <w:r w:rsidR="00A05232">
        <w:rPr>
          <w:sz w:val="24"/>
          <w:szCs w:val="24"/>
        </w:rPr>
        <w:t>)</w:t>
      </w:r>
    </w:p>
    <w:p w14:paraId="5898D885" w14:textId="77777777" w:rsidR="00CE32F3" w:rsidRDefault="00CE32F3">
      <w:pPr>
        <w:spacing w:before="16" w:line="260" w:lineRule="exact"/>
        <w:rPr>
          <w:sz w:val="26"/>
          <w:szCs w:val="26"/>
        </w:rPr>
      </w:pPr>
    </w:p>
    <w:p w14:paraId="7AB7567B" w14:textId="77777777" w:rsidR="00CE32F3" w:rsidRDefault="00A05232">
      <w:pPr>
        <w:ind w:left="8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ss:</w:t>
      </w:r>
    </w:p>
    <w:p w14:paraId="667DA9A9" w14:textId="77777777" w:rsidR="00CE32F3" w:rsidRDefault="00CE32F3">
      <w:pPr>
        <w:spacing w:line="200" w:lineRule="exact"/>
      </w:pPr>
    </w:p>
    <w:p w14:paraId="7DE2B7B2" w14:textId="77777777" w:rsidR="00CE32F3" w:rsidRDefault="00CE32F3">
      <w:pPr>
        <w:spacing w:line="200" w:lineRule="exact"/>
      </w:pPr>
    </w:p>
    <w:p w14:paraId="7DAE18CD" w14:textId="77777777" w:rsidR="00CE32F3" w:rsidRDefault="00CE32F3">
      <w:pPr>
        <w:spacing w:line="200" w:lineRule="exact"/>
      </w:pPr>
    </w:p>
    <w:p w14:paraId="1AFA7B78" w14:textId="77777777" w:rsidR="00CE32F3" w:rsidRDefault="00CE32F3">
      <w:pPr>
        <w:spacing w:before="7" w:line="200" w:lineRule="exact"/>
      </w:pPr>
    </w:p>
    <w:p w14:paraId="165F5BF9" w14:textId="77777777" w:rsidR="00CE32F3" w:rsidRPr="00023729" w:rsidRDefault="00A05232">
      <w:pPr>
        <w:spacing w:before="27"/>
        <w:ind w:left="440"/>
        <w:rPr>
          <w:sz w:val="24"/>
          <w:szCs w:val="24"/>
          <w:u w:val="single"/>
        </w:rPr>
      </w:pPr>
      <w:r w:rsidRPr="00023729">
        <w:rPr>
          <w:b/>
          <w:sz w:val="24"/>
          <w:szCs w:val="24"/>
          <w:u w:val="single" w:color="000000"/>
        </w:rPr>
        <w:t>S</w:t>
      </w:r>
      <w:r w:rsidRPr="00023729">
        <w:rPr>
          <w:b/>
          <w:spacing w:val="-1"/>
          <w:sz w:val="24"/>
          <w:szCs w:val="24"/>
          <w:u w:val="single" w:color="000000"/>
        </w:rPr>
        <w:t>E</w:t>
      </w:r>
      <w:r w:rsidRPr="00023729">
        <w:rPr>
          <w:b/>
          <w:spacing w:val="3"/>
          <w:sz w:val="24"/>
          <w:szCs w:val="24"/>
          <w:u w:val="single" w:color="000000"/>
        </w:rPr>
        <w:t>C</w:t>
      </w:r>
      <w:r w:rsidRPr="00023729">
        <w:rPr>
          <w:b/>
          <w:spacing w:val="-1"/>
          <w:sz w:val="24"/>
          <w:szCs w:val="24"/>
          <w:u w:val="single" w:color="000000"/>
        </w:rPr>
        <w:t>TI</w:t>
      </w:r>
      <w:r w:rsidRPr="00023729">
        <w:rPr>
          <w:b/>
          <w:spacing w:val="1"/>
          <w:sz w:val="24"/>
          <w:szCs w:val="24"/>
          <w:u w:val="single" w:color="000000"/>
        </w:rPr>
        <w:t>O</w:t>
      </w:r>
      <w:r w:rsidRPr="00023729">
        <w:rPr>
          <w:b/>
          <w:sz w:val="24"/>
          <w:szCs w:val="24"/>
          <w:u w:val="single" w:color="000000"/>
        </w:rPr>
        <w:t>N</w:t>
      </w:r>
      <w:r w:rsidRPr="00023729">
        <w:rPr>
          <w:b/>
          <w:spacing w:val="-8"/>
          <w:sz w:val="24"/>
          <w:szCs w:val="24"/>
          <w:u w:val="single" w:color="000000"/>
        </w:rPr>
        <w:t xml:space="preserve"> </w:t>
      </w:r>
      <w:r w:rsidRPr="00023729">
        <w:rPr>
          <w:b/>
          <w:sz w:val="24"/>
          <w:szCs w:val="24"/>
          <w:u w:val="single" w:color="000000"/>
        </w:rPr>
        <w:t xml:space="preserve">B – </w:t>
      </w:r>
      <w:r w:rsidRPr="00023729">
        <w:rPr>
          <w:b/>
          <w:spacing w:val="1"/>
          <w:sz w:val="24"/>
          <w:szCs w:val="24"/>
          <w:u w:val="single" w:color="000000"/>
        </w:rPr>
        <w:t>FO</w:t>
      </w:r>
      <w:r w:rsidRPr="00023729">
        <w:rPr>
          <w:b/>
          <w:sz w:val="24"/>
          <w:szCs w:val="24"/>
          <w:u w:val="single" w:color="000000"/>
        </w:rPr>
        <w:t>R</w:t>
      </w:r>
      <w:r w:rsidRPr="00023729">
        <w:rPr>
          <w:b/>
          <w:spacing w:val="-4"/>
          <w:sz w:val="24"/>
          <w:szCs w:val="24"/>
          <w:u w:val="single" w:color="000000"/>
        </w:rPr>
        <w:t xml:space="preserve"> </w:t>
      </w:r>
      <w:r w:rsidRPr="00023729">
        <w:rPr>
          <w:b/>
          <w:sz w:val="24"/>
          <w:szCs w:val="24"/>
          <w:u w:val="single" w:color="000000"/>
        </w:rPr>
        <w:t>A</w:t>
      </w:r>
      <w:r w:rsidRPr="00023729">
        <w:rPr>
          <w:b/>
          <w:spacing w:val="-1"/>
          <w:sz w:val="24"/>
          <w:szCs w:val="24"/>
          <w:u w:val="single" w:color="000000"/>
        </w:rPr>
        <w:t>L</w:t>
      </w:r>
      <w:r w:rsidRPr="00023729">
        <w:rPr>
          <w:b/>
          <w:sz w:val="24"/>
          <w:szCs w:val="24"/>
          <w:u w:val="single" w:color="000000"/>
        </w:rPr>
        <w:t>L</w:t>
      </w:r>
      <w:r w:rsidRPr="00023729">
        <w:rPr>
          <w:b/>
          <w:spacing w:val="-5"/>
          <w:sz w:val="24"/>
          <w:szCs w:val="24"/>
          <w:u w:val="single" w:color="000000"/>
        </w:rPr>
        <w:t xml:space="preserve"> </w:t>
      </w:r>
      <w:r w:rsidRPr="00023729">
        <w:rPr>
          <w:b/>
          <w:spacing w:val="3"/>
          <w:sz w:val="24"/>
          <w:szCs w:val="24"/>
          <w:u w:val="single" w:color="000000"/>
        </w:rPr>
        <w:t>C</w:t>
      </w:r>
      <w:r w:rsidRPr="00023729">
        <w:rPr>
          <w:b/>
          <w:spacing w:val="1"/>
          <w:sz w:val="24"/>
          <w:szCs w:val="24"/>
          <w:u w:val="single" w:color="000000"/>
        </w:rPr>
        <w:t>O</w:t>
      </w:r>
      <w:r w:rsidRPr="00023729">
        <w:rPr>
          <w:b/>
          <w:sz w:val="24"/>
          <w:szCs w:val="24"/>
          <w:u w:val="single" w:color="000000"/>
        </w:rPr>
        <w:t>R</w:t>
      </w:r>
      <w:r w:rsidRPr="00023729">
        <w:rPr>
          <w:b/>
          <w:spacing w:val="1"/>
          <w:sz w:val="24"/>
          <w:szCs w:val="24"/>
          <w:u w:val="single" w:color="000000"/>
        </w:rPr>
        <w:t>PO</w:t>
      </w:r>
      <w:r w:rsidRPr="00023729">
        <w:rPr>
          <w:b/>
          <w:sz w:val="24"/>
          <w:szCs w:val="24"/>
          <w:u w:val="single" w:color="000000"/>
        </w:rPr>
        <w:t>RA</w:t>
      </w:r>
      <w:r w:rsidRPr="00023729">
        <w:rPr>
          <w:b/>
          <w:spacing w:val="-1"/>
          <w:sz w:val="24"/>
          <w:szCs w:val="24"/>
          <w:u w:val="single" w:color="000000"/>
        </w:rPr>
        <w:t>TI</w:t>
      </w:r>
      <w:r w:rsidRPr="00023729">
        <w:rPr>
          <w:b/>
          <w:spacing w:val="1"/>
          <w:sz w:val="24"/>
          <w:szCs w:val="24"/>
          <w:u w:val="single" w:color="000000"/>
        </w:rPr>
        <w:t>O</w:t>
      </w:r>
      <w:r w:rsidRPr="00023729">
        <w:rPr>
          <w:b/>
          <w:sz w:val="24"/>
          <w:szCs w:val="24"/>
          <w:u w:val="single" w:color="000000"/>
        </w:rPr>
        <w:t>NS</w:t>
      </w:r>
    </w:p>
    <w:p w14:paraId="63582DD5" w14:textId="77777777" w:rsidR="00CE32F3" w:rsidRDefault="00CE32F3">
      <w:pPr>
        <w:spacing w:line="200" w:lineRule="exact"/>
      </w:pPr>
    </w:p>
    <w:p w14:paraId="48E31E11" w14:textId="77777777" w:rsidR="00CE32F3" w:rsidRDefault="00CE32F3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111"/>
        <w:gridCol w:w="4028"/>
        <w:gridCol w:w="790"/>
      </w:tblGrid>
      <w:tr w:rsidR="00CE32F3" w14:paraId="53138909" w14:textId="77777777">
        <w:trPr>
          <w:trHeight w:hRule="exact" w:val="49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C055C46" w14:textId="77777777" w:rsidR="00CE32F3" w:rsidRDefault="00A05232">
            <w:pPr>
              <w:spacing w:before="60"/>
              <w:ind w:left="40"/>
              <w:rPr>
                <w:sz w:val="24"/>
                <w:szCs w:val="24"/>
              </w:rPr>
            </w:pPr>
            <w:r w:rsidRPr="00403AD2"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4B1CB11" w14:textId="77777777" w:rsidR="00CE32F3" w:rsidRDefault="00A05232">
            <w:pPr>
              <w:spacing w:before="60"/>
              <w:ind w:left="450" w:right="-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3C7F24A" w14:textId="77777777" w:rsidR="00CE32F3" w:rsidRDefault="00A05232">
            <w:pPr>
              <w:spacing w:before="60"/>
              <w:ind w:left="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8A6D3AE" w14:textId="77777777" w:rsidR="00CE32F3" w:rsidRDefault="00CE32F3"/>
        </w:tc>
      </w:tr>
      <w:tr w:rsidR="00CE32F3" w14:paraId="4072FB53" w14:textId="77777777">
        <w:trPr>
          <w:trHeight w:hRule="exact" w:val="55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F7CFB68" w14:textId="77777777" w:rsidR="00CE32F3" w:rsidRDefault="00CE32F3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8C59627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7F1E3A0B" w14:textId="77777777" w:rsidR="00CE32F3" w:rsidRDefault="00A05232">
            <w:pPr>
              <w:ind w:left="412" w:right="378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.)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5A5BD12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025325CC" w14:textId="77777777" w:rsidR="00CE32F3" w:rsidRDefault="00A05232">
            <w:pPr>
              <w:ind w:left="5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ADDB6CF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36BB09C7" w14:textId="77777777" w:rsidR="00CE32F3" w:rsidRDefault="00A05232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</w:tr>
      <w:tr w:rsidR="00CE32F3" w14:paraId="59473F41" w14:textId="77777777">
        <w:trPr>
          <w:trHeight w:hRule="exact" w:val="55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6206570" w14:textId="77777777" w:rsidR="00CE32F3" w:rsidRDefault="00CE32F3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3E03BB2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7C5F1CD6" w14:textId="77777777" w:rsidR="00CE32F3" w:rsidRDefault="00A05232">
            <w:pPr>
              <w:ind w:left="412" w:right="3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b.)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67E243A3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6E49B4D4" w14:textId="77777777" w:rsidR="00CE32F3" w:rsidRDefault="00A05232">
            <w:pPr>
              <w:ind w:left="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100%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CAB2972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6D61BAC6" w14:textId="77777777" w:rsidR="00CE32F3" w:rsidRDefault="00A05232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</w:tr>
      <w:tr w:rsidR="00CE32F3" w14:paraId="602F66D0" w14:textId="77777777">
        <w:trPr>
          <w:trHeight w:hRule="exact" w:val="55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D528E3C" w14:textId="77777777" w:rsidR="00CE32F3" w:rsidRDefault="00CE32F3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32763AD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19278917" w14:textId="77777777" w:rsidR="00CE32F3" w:rsidRDefault="00A05232">
            <w:pPr>
              <w:ind w:left="412" w:right="378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w w:val="99"/>
                <w:sz w:val="24"/>
                <w:szCs w:val="24"/>
              </w:rPr>
              <w:t>.)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1CC2F567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7E4D23D1" w14:textId="77777777" w:rsidR="00CE32F3" w:rsidRDefault="00A05232">
            <w:pPr>
              <w:ind w:left="5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063F9FD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467A62DC" w14:textId="77777777" w:rsidR="00CE32F3" w:rsidRDefault="00A05232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</w:tr>
      <w:tr w:rsidR="00CE32F3" w14:paraId="3AA1D368" w14:textId="77777777">
        <w:trPr>
          <w:trHeight w:hRule="exact" w:val="55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588320D" w14:textId="77777777" w:rsidR="00CE32F3" w:rsidRDefault="00CE32F3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4F4D333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5F570106" w14:textId="77777777" w:rsidR="00CE32F3" w:rsidRDefault="00A05232">
            <w:pPr>
              <w:ind w:left="412" w:right="3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d.)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27CF378C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5392ACB5" w14:textId="77777777" w:rsidR="00CE32F3" w:rsidRDefault="00A05232">
            <w:pPr>
              <w:ind w:left="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100%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SM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CF87418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228A9C7B" w14:textId="77777777" w:rsidR="00CE32F3" w:rsidRDefault="00A05232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</w:tr>
      <w:tr w:rsidR="00CE32F3" w14:paraId="68CE1CF6" w14:textId="77777777">
        <w:trPr>
          <w:trHeight w:hRule="exact" w:val="49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D380383" w14:textId="77777777" w:rsidR="00CE32F3" w:rsidRDefault="00CE32F3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8EBA46A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230F38AC" w14:textId="77777777" w:rsidR="00CE32F3" w:rsidRDefault="00A05232">
            <w:pPr>
              <w:ind w:left="412" w:right="378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.)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19FDE0E0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3BA8A24E" w14:textId="77777777" w:rsidR="00CE32F3" w:rsidRDefault="00A05232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F675543" w14:textId="77777777" w:rsidR="00CE32F3" w:rsidRDefault="00CE32F3">
            <w:pPr>
              <w:spacing w:before="7" w:line="100" w:lineRule="exact"/>
              <w:rPr>
                <w:sz w:val="11"/>
                <w:szCs w:val="11"/>
              </w:rPr>
            </w:pPr>
          </w:p>
          <w:p w14:paraId="4A3EDDC1" w14:textId="77777777" w:rsidR="00CE32F3" w:rsidRDefault="00A05232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463A0021" w14:textId="77777777" w:rsidR="00CE32F3" w:rsidRDefault="00CE32F3">
      <w:pPr>
        <w:spacing w:before="2" w:line="140" w:lineRule="exact"/>
        <w:rPr>
          <w:sz w:val="15"/>
          <w:szCs w:val="15"/>
        </w:rPr>
      </w:pPr>
    </w:p>
    <w:p w14:paraId="3A23C802" w14:textId="77777777" w:rsidR="00CE32F3" w:rsidRDefault="00A05232">
      <w:pPr>
        <w:tabs>
          <w:tab w:val="left" w:pos="8100"/>
        </w:tabs>
        <w:spacing w:before="20"/>
        <w:ind w:left="440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              </w:t>
      </w:r>
      <w:r>
        <w:rPr>
          <w:w w:val="99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I</w:t>
      </w:r>
      <w:r>
        <w:rPr>
          <w:spacing w:val="3"/>
          <w:w w:val="99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w w:val="99"/>
          <w:sz w:val="24"/>
          <w:szCs w:val="24"/>
        </w:rPr>
        <w:t>o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po</w:t>
      </w:r>
      <w:r>
        <w:rPr>
          <w:spacing w:val="2"/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w w:val="99"/>
          <w:sz w:val="24"/>
          <w:szCs w:val="24"/>
        </w:rPr>
        <w:t>on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09BCBC49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289001E8" w14:textId="77777777" w:rsidR="00CE32F3" w:rsidRDefault="00A05232">
      <w:pPr>
        <w:spacing w:before="20"/>
        <w:ind w:left="440"/>
        <w:rPr>
          <w:sz w:val="24"/>
          <w:szCs w:val="24"/>
        </w:rPr>
      </w:pPr>
      <w:r>
        <w:rPr>
          <w:sz w:val="24"/>
          <w:szCs w:val="24"/>
        </w:rPr>
        <w:t xml:space="preserve">3.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s/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s:</w:t>
      </w:r>
    </w:p>
    <w:p w14:paraId="37A5DC67" w14:textId="77777777" w:rsidR="00CE32F3" w:rsidRDefault="00CE32F3">
      <w:pPr>
        <w:spacing w:before="16" w:line="260" w:lineRule="exact"/>
        <w:rPr>
          <w:sz w:val="26"/>
          <w:szCs w:val="26"/>
        </w:rPr>
      </w:pPr>
    </w:p>
    <w:p w14:paraId="71051AF4" w14:textId="77777777" w:rsidR="00CE32F3" w:rsidRDefault="00A05232">
      <w:pPr>
        <w:tabs>
          <w:tab w:val="left" w:pos="8460"/>
        </w:tabs>
        <w:ind w:left="1160" w:right="53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.)</w:t>
      </w:r>
      <w:r>
        <w:rPr>
          <w:sz w:val="24"/>
          <w:szCs w:val="24"/>
        </w:rPr>
        <w:t xml:space="preserve">       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b.)</w:t>
      </w:r>
      <w:r>
        <w:rPr>
          <w:sz w:val="24"/>
          <w:szCs w:val="24"/>
        </w:rPr>
        <w:t xml:space="preserve">      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w w:val="99"/>
          <w:sz w:val="24"/>
          <w:szCs w:val="24"/>
        </w:rPr>
        <w:t>.)</w:t>
      </w:r>
      <w:r>
        <w:rPr>
          <w:sz w:val="24"/>
          <w:szCs w:val="24"/>
        </w:rPr>
        <w:t xml:space="preserve">       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d.)</w:t>
      </w:r>
      <w:r>
        <w:rPr>
          <w:sz w:val="24"/>
          <w:szCs w:val="24"/>
        </w:rPr>
        <w:t xml:space="preserve">      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.)</w:t>
      </w:r>
      <w:r>
        <w:rPr>
          <w:sz w:val="24"/>
          <w:szCs w:val="24"/>
        </w:rPr>
        <w:t xml:space="preserve">       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f</w:t>
      </w:r>
      <w:r>
        <w:rPr>
          <w:w w:val="99"/>
          <w:sz w:val="24"/>
          <w:szCs w:val="24"/>
        </w:rPr>
        <w:t>.)</w:t>
      </w:r>
      <w:r>
        <w:rPr>
          <w:sz w:val="24"/>
          <w:szCs w:val="24"/>
        </w:rPr>
        <w:t xml:space="preserve">       </w:t>
      </w:r>
      <w:r>
        <w:rPr>
          <w:spacing w:val="2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g</w:t>
      </w:r>
      <w:r>
        <w:rPr>
          <w:w w:val="99"/>
          <w:sz w:val="24"/>
          <w:szCs w:val="24"/>
        </w:rPr>
        <w:t>.)</w:t>
      </w:r>
      <w:r>
        <w:rPr>
          <w:sz w:val="24"/>
          <w:szCs w:val="24"/>
        </w:rPr>
        <w:t xml:space="preserve">       </w:t>
      </w:r>
      <w:r>
        <w:rPr>
          <w:spacing w:val="-17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h.)</w:t>
      </w:r>
      <w:r>
        <w:rPr>
          <w:sz w:val="24"/>
          <w:szCs w:val="24"/>
        </w:rPr>
        <w:t xml:space="preserve">      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proofErr w:type="spellEnd"/>
      <w:r>
        <w:rPr>
          <w:w w:val="99"/>
          <w:sz w:val="24"/>
          <w:szCs w:val="24"/>
        </w:rPr>
        <w:t>.)</w:t>
      </w:r>
      <w:r>
        <w:rPr>
          <w:sz w:val="24"/>
          <w:szCs w:val="24"/>
        </w:rPr>
        <w:t xml:space="preserve">        </w:t>
      </w:r>
      <w:r>
        <w:rPr>
          <w:spacing w:val="-27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w w:val="99"/>
          <w:sz w:val="24"/>
          <w:szCs w:val="24"/>
        </w:rPr>
        <w:t>.)</w:t>
      </w:r>
      <w:r>
        <w:rPr>
          <w:sz w:val="24"/>
          <w:szCs w:val="24"/>
        </w:rPr>
        <w:t xml:space="preserve">        </w:t>
      </w:r>
      <w:r>
        <w:rPr>
          <w:spacing w:val="-27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6BE8040A" w14:textId="77777777" w:rsidR="00CE32F3" w:rsidRDefault="00CE32F3">
      <w:pPr>
        <w:spacing w:before="13" w:line="240" w:lineRule="exact"/>
        <w:rPr>
          <w:sz w:val="24"/>
          <w:szCs w:val="24"/>
        </w:rPr>
      </w:pPr>
    </w:p>
    <w:p w14:paraId="3EEFE826" w14:textId="77777777" w:rsidR="00CE32F3" w:rsidRDefault="00A05232">
      <w:pPr>
        <w:spacing w:before="20"/>
        <w:ind w:left="11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</w:p>
    <w:p w14:paraId="14A9BEAB" w14:textId="77777777" w:rsidR="00CE32F3" w:rsidRDefault="00CE32F3">
      <w:pPr>
        <w:spacing w:before="16" w:line="260" w:lineRule="exact"/>
        <w:rPr>
          <w:sz w:val="26"/>
          <w:szCs w:val="26"/>
        </w:rPr>
      </w:pPr>
    </w:p>
    <w:p w14:paraId="4F0456D3" w14:textId="77777777" w:rsidR="00CE32F3" w:rsidRDefault="00A05232">
      <w:pPr>
        <w:tabs>
          <w:tab w:val="left" w:pos="8940"/>
        </w:tabs>
        <w:ind w:left="11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7483B909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7C5E8D0B" w14:textId="77777777" w:rsidR="00CE32F3" w:rsidRDefault="00A05232">
      <w:pPr>
        <w:tabs>
          <w:tab w:val="left" w:pos="8940"/>
        </w:tabs>
        <w:spacing w:before="20"/>
        <w:ind w:left="1160"/>
        <w:rPr>
          <w:sz w:val="24"/>
          <w:szCs w:val="24"/>
        </w:rPr>
      </w:pPr>
      <w:r>
        <w:rPr>
          <w:w w:val="99"/>
          <w:sz w:val="24"/>
          <w:szCs w:val="24"/>
        </w:rPr>
        <w:t>b.)</w:t>
      </w:r>
      <w:r>
        <w:rPr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5255EC16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454EE308" w14:textId="77777777" w:rsidR="00CE32F3" w:rsidRDefault="00A05232">
      <w:pPr>
        <w:tabs>
          <w:tab w:val="left" w:pos="8940"/>
        </w:tabs>
        <w:spacing w:before="20"/>
        <w:ind w:left="1160"/>
        <w:rPr>
          <w:sz w:val="24"/>
          <w:szCs w:val="24"/>
        </w:rPr>
        <w:sectPr w:rsidR="00CE32F3">
          <w:pgSz w:w="12240" w:h="15840"/>
          <w:pgMar w:top="1380" w:right="1460" w:bottom="280" w:left="1720" w:header="0" w:footer="765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w w:val="99"/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7E6877FA" w14:textId="77777777" w:rsidR="00CE32F3" w:rsidRDefault="00023729">
      <w:pPr>
        <w:spacing w:before="52"/>
        <w:ind w:left="120"/>
        <w:rPr>
          <w:sz w:val="24"/>
          <w:szCs w:val="24"/>
        </w:rPr>
      </w:pPr>
      <w:r>
        <w:lastRenderedPageBreak/>
        <w:pict w14:anchorId="6B422089">
          <v:group id="_x0000_s1186" style="position:absolute;left:0;text-align:left;margin-left:162pt;margin-top:684.35pt;width:402pt;height:0;z-index:-251672576;mso-position-horizontal-relative:page;mso-position-vertical-relative:page" coordorigin="3240,13687" coordsize="8040,0">
            <v:shape id="_x0000_s1187" style="position:absolute;left:3240;top:13687;width:8040;height:0" coordorigin="3240,13687" coordsize="8040,0" path="m3240,13687r8040,e" filled="f" strokeweight=".21125mm">
              <v:path arrowok="t"/>
            </v:shape>
            <w10:wrap anchorx="page" anchory="page"/>
          </v:group>
        </w:pict>
      </w:r>
      <w:r>
        <w:pict w14:anchorId="62E71C0E">
          <v:group id="_x0000_s1184" style="position:absolute;left:0;text-align:left;margin-left:162pt;margin-top:663.7pt;width:402pt;height:0;z-index:-251673600;mso-position-horizontal-relative:page;mso-position-vertical-relative:page" coordorigin="3240,13274" coordsize="8040,0">
            <v:shape id="_x0000_s1185" style="position:absolute;left:3240;top:13274;width:8040;height:0" coordorigin="3240,13274" coordsize="8040,0" path="m3240,13274r8040,e" filled="f" strokeweight=".21125mm">
              <v:path arrowok="t"/>
            </v:shape>
            <w10:wrap anchorx="page" anchory="page"/>
          </v:group>
        </w:pict>
      </w:r>
      <w:r>
        <w:pict w14:anchorId="572C41B1">
          <v:group id="_x0000_s1182" style="position:absolute;left:0;text-align:left;margin-left:486pt;margin-top:546.25pt;width:78pt;height:0;z-index:-251674624;mso-position-horizontal-relative:page;mso-position-vertical-relative:page" coordorigin="9720,10925" coordsize="1560,0">
            <v:shape id="_x0000_s1183" style="position:absolute;left:9720;top:10925;width:1560;height:0" coordorigin="9720,10925" coordsize="1560,0" path="m9720,10925r1560,e" filled="f" strokeweight=".21125mm">
              <v:path arrowok="t"/>
            </v:shape>
            <w10:wrap anchorx="page" anchory="page"/>
          </v:group>
        </w:pict>
      </w:r>
      <w:r>
        <w:pict w14:anchorId="57E0FFC3">
          <v:group id="_x0000_s1180" style="position:absolute;left:0;text-align:left;margin-left:486pt;margin-top:532.45pt;width:78pt;height:0;z-index:-251677696;mso-position-horizontal-relative:page;mso-position-vertical-relative:page" coordorigin="9720,10649" coordsize="1560,0">
            <v:shape id="_x0000_s1181" style="position:absolute;left:9720;top:10649;width:1560;height:0" coordorigin="9720,10649" coordsize="1560,0" path="m9720,10649r1560,e" filled="f" strokeweight=".21125mm">
              <v:path arrowok="t"/>
            </v:shape>
            <w10:wrap anchorx="page" anchory="page"/>
          </v:group>
        </w:pict>
      </w:r>
      <w:r>
        <w:pict w14:anchorId="6DC0BB39">
          <v:group id="_x0000_s1178" style="position:absolute;left:0;text-align:left;margin-left:486pt;margin-top:518.65pt;width:78pt;height:0;z-index:-251680768;mso-position-horizontal-relative:page;mso-position-vertical-relative:page" coordorigin="9720,10373" coordsize="1560,0">
            <v:shape id="_x0000_s1179" style="position:absolute;left:9720;top:10373;width:1560;height:0" coordorigin="9720,10373" coordsize="1560,0" path="m9720,10373r1560,e" filled="f" strokeweight=".21125mm">
              <v:path arrowok="t"/>
            </v:shape>
            <w10:wrap anchorx="page" anchory="page"/>
          </v:group>
        </w:pict>
      </w:r>
      <w:r>
        <w:pict w14:anchorId="15DB5C51">
          <v:group id="_x0000_s1176" style="position:absolute;left:0;text-align:left;margin-left:486pt;margin-top:504.85pt;width:78pt;height:0;z-index:-251683840;mso-position-horizontal-relative:page;mso-position-vertical-relative:page" coordorigin="9720,10097" coordsize="1560,0">
            <v:shape id="_x0000_s1177" style="position:absolute;left:9720;top:10097;width:1560;height:0" coordorigin="9720,10097" coordsize="1560,0" path="m9720,10097r1560,e" filled="f" strokeweight=".21125mm">
              <v:path arrowok="t"/>
            </v:shape>
            <w10:wrap anchorx="page" anchory="page"/>
          </v:group>
        </w:pict>
      </w:r>
      <w:r>
        <w:pict w14:anchorId="1B714467">
          <v:group id="_x0000_s1174" style="position:absolute;left:0;text-align:left;margin-left:414pt;margin-top:380.75pt;width:96pt;height:0;z-index:-251688960;mso-position-horizontal-relative:page;mso-position-vertical-relative:page" coordorigin="8280,7615" coordsize="1920,0">
            <v:shape id="_x0000_s1175" style="position:absolute;left:8280;top:7615;width:1920;height:0" coordorigin="8280,7615" coordsize="1920,0" path="m8280,7615r1920,e" filled="f" strokeweight=".21125mm">
              <v:path arrowok="t"/>
            </v:shape>
            <w10:wrap anchorx="page" anchory="page"/>
          </v:group>
        </w:pict>
      </w:r>
      <w:r w:rsidR="00A05232">
        <w:rPr>
          <w:sz w:val="24"/>
          <w:szCs w:val="24"/>
        </w:rPr>
        <w:t xml:space="preserve">4.       </w:t>
      </w:r>
      <w:r w:rsidR="00A05232">
        <w:rPr>
          <w:spacing w:val="58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C</w:t>
      </w:r>
      <w:r w:rsidR="00A05232">
        <w:rPr>
          <w:spacing w:val="-1"/>
          <w:sz w:val="24"/>
          <w:szCs w:val="24"/>
        </w:rPr>
        <w:t>a</w:t>
      </w:r>
      <w:r w:rsidR="00A05232">
        <w:rPr>
          <w:sz w:val="24"/>
          <w:szCs w:val="24"/>
        </w:rPr>
        <w:t>p</w:t>
      </w:r>
      <w:r w:rsidR="00A05232">
        <w:rPr>
          <w:spacing w:val="1"/>
          <w:sz w:val="24"/>
          <w:szCs w:val="24"/>
        </w:rPr>
        <w:t>it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li</w:t>
      </w:r>
      <w:r w:rsidR="00A05232">
        <w:rPr>
          <w:spacing w:val="2"/>
          <w:sz w:val="24"/>
          <w:szCs w:val="24"/>
        </w:rPr>
        <w:t>z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ti</w:t>
      </w:r>
      <w:r w:rsidR="00A05232">
        <w:rPr>
          <w:sz w:val="24"/>
          <w:szCs w:val="24"/>
        </w:rPr>
        <w:t>on:</w:t>
      </w:r>
    </w:p>
    <w:p w14:paraId="08CFBC5E" w14:textId="77777777" w:rsidR="00CE32F3" w:rsidRDefault="00CE32F3">
      <w:pPr>
        <w:spacing w:before="18" w:line="200" w:lineRule="exact"/>
      </w:pP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01"/>
        <w:gridCol w:w="4205"/>
        <w:gridCol w:w="1594"/>
        <w:gridCol w:w="1100"/>
      </w:tblGrid>
      <w:tr w:rsidR="00CE32F3" w14:paraId="2037F4F7" w14:textId="77777777">
        <w:trPr>
          <w:trHeight w:hRule="exact" w:val="4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7A1015" w14:textId="77777777" w:rsidR="00CE32F3" w:rsidRDefault="00A05232">
            <w:pPr>
              <w:spacing w:before="60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7B65D" w14:textId="77777777" w:rsidR="00CE32F3" w:rsidRDefault="00A05232">
            <w:pPr>
              <w:spacing w:before="60"/>
              <w:ind w:left="100"/>
            </w:pPr>
            <w:r>
              <w:rPr>
                <w:sz w:val="24"/>
                <w:szCs w:val="24"/>
              </w:rPr>
              <w:t>Au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:        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ore</w:t>
            </w:r>
            <w:r>
              <w:t>i</w:t>
            </w:r>
            <w:r>
              <w:rPr>
                <w:spacing w:val="-1"/>
              </w:rPr>
              <w:t>gn</w:t>
            </w:r>
            <w:r>
              <w:rPr>
                <w:spacing w:val="2"/>
              </w:rPr>
              <w:t>/</w:t>
            </w:r>
            <w:r>
              <w:t>A</w:t>
            </w:r>
            <w:r>
              <w:rPr>
                <w:spacing w:val="-1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3"/>
              </w:rPr>
              <w:t xml:space="preserve"> </w:t>
            </w:r>
            <w:r>
              <w:t>%: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7DAC0B96" w14:textId="77777777" w:rsidR="00CE32F3" w:rsidRDefault="00A05232">
            <w:pPr>
              <w:tabs>
                <w:tab w:val="left" w:pos="1560"/>
              </w:tabs>
              <w:spacing w:before="98"/>
              <w:ind w:left="174" w:right="-36"/>
            </w:pP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</w:tcPr>
          <w:p w14:paraId="4C4578CC" w14:textId="77777777" w:rsidR="00CE32F3" w:rsidRDefault="00CE32F3"/>
        </w:tc>
      </w:tr>
      <w:tr w:rsidR="00CE32F3" w14:paraId="2663CBAF" w14:textId="77777777">
        <w:trPr>
          <w:trHeight w:hRule="exact" w:val="3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BD6CD1" w14:textId="77777777" w:rsidR="00CE32F3" w:rsidRDefault="00CE32F3"/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4538A" w14:textId="77777777" w:rsidR="00CE32F3" w:rsidRDefault="00A05232">
            <w:pPr>
              <w:spacing w:before="49"/>
              <w:ind w:left="2920"/>
            </w:pPr>
            <w:r>
              <w:rPr>
                <w:spacing w:val="-1"/>
              </w:rPr>
              <w:t>L</w:t>
            </w:r>
            <w:r>
              <w:rPr>
                <w:spacing w:val="1"/>
              </w:rPr>
              <w:t>oca</w:t>
            </w:r>
            <w:r>
              <w:t>l</w:t>
            </w:r>
            <w:r>
              <w:rPr>
                <w:spacing w:val="2"/>
              </w:rPr>
              <w:t>/</w:t>
            </w:r>
            <w:r>
              <w:t>A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ou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2"/>
              </w:rPr>
              <w:t xml:space="preserve"> </w:t>
            </w:r>
            <w:r>
              <w:t>%: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4C057ECB" w14:textId="77777777" w:rsidR="00CE32F3" w:rsidRDefault="00A05232">
            <w:pPr>
              <w:tabs>
                <w:tab w:val="left" w:pos="1560"/>
              </w:tabs>
              <w:spacing w:before="49"/>
              <w:ind w:left="174" w:right="-30"/>
            </w:pP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</w:tcPr>
          <w:p w14:paraId="09DE0B4A" w14:textId="77777777" w:rsidR="00CE32F3" w:rsidRDefault="00CE32F3"/>
        </w:tc>
      </w:tr>
      <w:tr w:rsidR="00CE32F3" w14:paraId="2C870947" w14:textId="77777777">
        <w:trPr>
          <w:trHeight w:hRule="exact" w:val="5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89BC15" w14:textId="77777777" w:rsidR="00CE32F3" w:rsidRDefault="00CE32F3"/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164B9" w14:textId="77777777" w:rsidR="00CE32F3" w:rsidRDefault="00A05232">
            <w:pPr>
              <w:spacing w:before="37"/>
              <w:ind w:left="2920"/>
              <w:rPr>
                <w:sz w:val="24"/>
                <w:szCs w:val="24"/>
              </w:rPr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3881C0AF" w14:textId="77777777" w:rsidR="00CE32F3" w:rsidRDefault="00CE32F3"/>
        </w:tc>
        <w:tc>
          <w:tcPr>
            <w:tcW w:w="1100" w:type="dxa"/>
            <w:vMerge/>
            <w:tcBorders>
              <w:left w:val="nil"/>
              <w:right w:val="nil"/>
            </w:tcBorders>
          </w:tcPr>
          <w:p w14:paraId="64C9CB3E" w14:textId="77777777" w:rsidR="00CE32F3" w:rsidRDefault="00CE32F3"/>
        </w:tc>
      </w:tr>
      <w:tr w:rsidR="00CE32F3" w14:paraId="34A96F9D" w14:textId="77777777">
        <w:trPr>
          <w:trHeight w:hRule="exact" w:val="5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7BB704" w14:textId="77777777" w:rsidR="00CE32F3" w:rsidRDefault="00CE32F3">
            <w:pPr>
              <w:spacing w:before="6" w:line="180" w:lineRule="exact"/>
              <w:rPr>
                <w:sz w:val="18"/>
                <w:szCs w:val="18"/>
              </w:rPr>
            </w:pPr>
          </w:p>
          <w:p w14:paraId="4C290692" w14:textId="77777777" w:rsidR="00CE32F3" w:rsidRDefault="00A0523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DDB04" w14:textId="77777777" w:rsidR="00CE32F3" w:rsidRDefault="00CE32F3">
            <w:pPr>
              <w:spacing w:before="6" w:line="180" w:lineRule="exact"/>
              <w:rPr>
                <w:sz w:val="18"/>
                <w:szCs w:val="18"/>
              </w:rPr>
            </w:pPr>
          </w:p>
          <w:p w14:paraId="2BF80956" w14:textId="77777777" w:rsidR="00CE32F3" w:rsidRDefault="00A05232">
            <w:pPr>
              <w:ind w:left="100"/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             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ore</w:t>
            </w:r>
            <w:r>
              <w:t>i</w:t>
            </w:r>
            <w:r>
              <w:rPr>
                <w:spacing w:val="-1"/>
              </w:rPr>
              <w:t>gn</w:t>
            </w:r>
            <w:r>
              <w:rPr>
                <w:spacing w:val="2"/>
              </w:rPr>
              <w:t>/</w:t>
            </w:r>
            <w:r>
              <w:t>A</w:t>
            </w:r>
            <w:r>
              <w:rPr>
                <w:spacing w:val="-1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3"/>
              </w:rPr>
              <w:t xml:space="preserve"> </w:t>
            </w:r>
            <w:r>
              <w:t>%: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58AFCC2" w14:textId="77777777" w:rsidR="00CE32F3" w:rsidRDefault="00CE32F3">
            <w:pPr>
              <w:spacing w:before="4" w:line="220" w:lineRule="exact"/>
              <w:rPr>
                <w:sz w:val="22"/>
                <w:szCs w:val="22"/>
              </w:rPr>
            </w:pPr>
          </w:p>
          <w:p w14:paraId="200F9A7C" w14:textId="77777777" w:rsidR="00CE32F3" w:rsidRDefault="00A05232">
            <w:pPr>
              <w:tabs>
                <w:tab w:val="left" w:pos="1560"/>
              </w:tabs>
              <w:ind w:left="174" w:right="-36"/>
            </w:pP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</w:tcPr>
          <w:p w14:paraId="11A65221" w14:textId="77777777" w:rsidR="00CE32F3" w:rsidRDefault="00CE32F3"/>
        </w:tc>
      </w:tr>
      <w:tr w:rsidR="00CE32F3" w14:paraId="16C20FFD" w14:textId="77777777">
        <w:trPr>
          <w:trHeight w:hRule="exact"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2BB9A4" w14:textId="77777777" w:rsidR="00CE32F3" w:rsidRDefault="00CE32F3"/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DC017" w14:textId="77777777" w:rsidR="00CE32F3" w:rsidRDefault="00A05232">
            <w:pPr>
              <w:spacing w:before="49"/>
              <w:ind w:left="2920"/>
            </w:pPr>
            <w:r>
              <w:rPr>
                <w:spacing w:val="-1"/>
              </w:rPr>
              <w:t>L</w:t>
            </w:r>
            <w:r>
              <w:rPr>
                <w:spacing w:val="1"/>
              </w:rPr>
              <w:t>oca</w:t>
            </w:r>
            <w:r>
              <w:t>l/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t%: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363F0155" w14:textId="77777777" w:rsidR="00CE32F3" w:rsidRDefault="00A05232">
            <w:pPr>
              <w:tabs>
                <w:tab w:val="left" w:pos="1560"/>
              </w:tabs>
              <w:spacing w:before="49"/>
              <w:ind w:left="174" w:right="-30"/>
            </w:pP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</w:tcPr>
          <w:p w14:paraId="2A22DE97" w14:textId="77777777" w:rsidR="00CE32F3" w:rsidRDefault="00CE32F3"/>
        </w:tc>
      </w:tr>
      <w:tr w:rsidR="00CE32F3" w14:paraId="58FEA9A8" w14:textId="77777777">
        <w:trPr>
          <w:trHeight w:hRule="exact" w:val="5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EC1B2D" w14:textId="77777777" w:rsidR="00CE32F3" w:rsidRDefault="00CE32F3"/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B6503" w14:textId="77777777" w:rsidR="00CE32F3" w:rsidRDefault="00A05232">
            <w:pPr>
              <w:spacing w:before="59"/>
              <w:ind w:left="2920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%: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5CBF11DC" w14:textId="77777777" w:rsidR="00CE32F3" w:rsidRDefault="00CE32F3"/>
        </w:tc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14:paraId="291D02BC" w14:textId="77777777" w:rsidR="00CE32F3" w:rsidRDefault="00CE32F3"/>
        </w:tc>
      </w:tr>
      <w:tr w:rsidR="00CE32F3" w14:paraId="740AB908" w14:textId="77777777">
        <w:trPr>
          <w:trHeight w:hRule="exact" w:val="46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BF772F" w14:textId="77777777" w:rsidR="00CE32F3" w:rsidRDefault="00CE32F3">
            <w:pPr>
              <w:spacing w:before="9" w:line="180" w:lineRule="exact"/>
              <w:rPr>
                <w:sz w:val="18"/>
                <w:szCs w:val="18"/>
              </w:rPr>
            </w:pPr>
          </w:p>
          <w:p w14:paraId="184C2828" w14:textId="77777777" w:rsidR="00CE32F3" w:rsidRDefault="00A05232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D5774" w14:textId="77777777" w:rsidR="00CE32F3" w:rsidRDefault="00CE32F3">
            <w:pPr>
              <w:spacing w:before="9" w:line="180" w:lineRule="exact"/>
              <w:rPr>
                <w:sz w:val="18"/>
                <w:szCs w:val="18"/>
              </w:rPr>
            </w:pPr>
          </w:p>
          <w:p w14:paraId="6100DD92" w14:textId="77777777" w:rsidR="00CE32F3" w:rsidRDefault="00A0523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s? 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79412179" w14:textId="77777777" w:rsidR="00CE32F3" w:rsidRDefault="00CE32F3">
            <w:pPr>
              <w:spacing w:before="9" w:line="180" w:lineRule="exact"/>
              <w:rPr>
                <w:sz w:val="18"/>
                <w:szCs w:val="18"/>
              </w:rPr>
            </w:pPr>
          </w:p>
          <w:p w14:paraId="52AE0D53" w14:textId="77777777" w:rsidR="00CE32F3" w:rsidRDefault="00A05232">
            <w:pPr>
              <w:ind w:left="17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A42186B" w14:textId="77777777" w:rsidR="00CE32F3" w:rsidRDefault="00CE32F3">
            <w:pPr>
              <w:spacing w:before="9" w:line="180" w:lineRule="exact"/>
              <w:rPr>
                <w:sz w:val="18"/>
                <w:szCs w:val="18"/>
              </w:rPr>
            </w:pPr>
          </w:p>
          <w:p w14:paraId="54AFB6F5" w14:textId="77777777" w:rsidR="00CE32F3" w:rsidRDefault="00A05232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</w:tr>
      <w:tr w:rsidR="00CE32F3" w14:paraId="15DD8DC0" w14:textId="77777777">
        <w:trPr>
          <w:trHeight w:hRule="exact" w:val="527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9548D" w14:textId="77777777" w:rsidR="00CE32F3" w:rsidRDefault="00A05232">
            <w:pPr>
              <w:tabs>
                <w:tab w:val="left" w:pos="7560"/>
              </w:tabs>
              <w:spacing w:line="260" w:lineRule="exact"/>
              <w:ind w:left="760"/>
              <w:rPr>
                <w:sz w:val="24"/>
                <w:szCs w:val="24"/>
              </w:rPr>
            </w:pP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“Y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s”,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how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E32F3" w14:paraId="423A377D" w14:textId="77777777">
        <w:trPr>
          <w:trHeight w:hRule="exact" w:val="121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93C122" w14:textId="77777777" w:rsidR="00CE32F3" w:rsidRDefault="00CE32F3">
            <w:pPr>
              <w:spacing w:before="18" w:line="280" w:lineRule="exact"/>
              <w:rPr>
                <w:sz w:val="28"/>
                <w:szCs w:val="28"/>
              </w:rPr>
            </w:pPr>
          </w:p>
          <w:p w14:paraId="12653302" w14:textId="77777777" w:rsidR="00CE32F3" w:rsidRDefault="00A0523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F629EBB" w14:textId="77777777" w:rsidR="00CE32F3" w:rsidRDefault="00CE32F3">
            <w:pPr>
              <w:spacing w:before="18" w:line="280" w:lineRule="exact"/>
              <w:rPr>
                <w:sz w:val="28"/>
                <w:szCs w:val="28"/>
              </w:rPr>
            </w:pPr>
          </w:p>
          <w:p w14:paraId="15703EF5" w14:textId="77777777" w:rsidR="00CE32F3" w:rsidRDefault="00A05232">
            <w:pPr>
              <w:ind w:left="40" w:right="-2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</w:p>
          <w:p w14:paraId="0E2BFA60" w14:textId="77777777" w:rsidR="00CE32F3" w:rsidRDefault="00CE32F3">
            <w:pPr>
              <w:spacing w:before="18" w:line="260" w:lineRule="exact"/>
              <w:rPr>
                <w:sz w:val="26"/>
                <w:szCs w:val="26"/>
              </w:rPr>
            </w:pPr>
          </w:p>
          <w:p w14:paraId="4830DF49" w14:textId="77777777" w:rsidR="00CE32F3" w:rsidRDefault="00A0523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579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5F2C605" w14:textId="77777777" w:rsidR="00CE32F3" w:rsidRDefault="00CE32F3">
            <w:pPr>
              <w:spacing w:before="18" w:line="280" w:lineRule="exact"/>
              <w:rPr>
                <w:sz w:val="28"/>
                <w:szCs w:val="28"/>
              </w:rPr>
            </w:pPr>
          </w:p>
          <w:p w14:paraId="1DA360C5" w14:textId="77777777" w:rsidR="00CE32F3" w:rsidRDefault="00A05232">
            <w:pPr>
              <w:ind w:left="2939" w:right="898" w:hanging="290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pacing w:val="1"/>
                <w:w w:val="99"/>
                <w:sz w:val="24"/>
                <w:szCs w:val="24"/>
                <w:u w:val="single" w:color="000000"/>
              </w:rPr>
              <w:t>m</w:t>
            </w:r>
            <w:r>
              <w:rPr>
                <w:sz w:val="24"/>
                <w:szCs w:val="24"/>
                <w:u w:val="single" w:color="000000"/>
              </w:rPr>
              <w:t>e</w:t>
            </w: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28"/>
                <w:sz w:val="24"/>
                <w:szCs w:val="24"/>
                <w:u w:val="single" w:color="000000"/>
              </w:rPr>
              <w:t xml:space="preserve"> </w:t>
            </w:r>
          </w:p>
          <w:p w14:paraId="1FC42CD3" w14:textId="77777777" w:rsidR="00CE32F3" w:rsidRDefault="00A05232">
            <w:pPr>
              <w:tabs>
                <w:tab w:val="left" w:pos="3280"/>
              </w:tabs>
              <w:spacing w:before="2"/>
              <w:ind w:left="5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F86A87" w14:textId="77777777" w:rsidR="00CE32F3" w:rsidRDefault="00CE32F3">
            <w:pPr>
              <w:spacing w:before="4" w:line="160" w:lineRule="exact"/>
              <w:rPr>
                <w:sz w:val="17"/>
                <w:szCs w:val="17"/>
              </w:rPr>
            </w:pPr>
          </w:p>
          <w:p w14:paraId="2C1B88A6" w14:textId="77777777" w:rsidR="00CE32F3" w:rsidRDefault="00CE32F3">
            <w:pPr>
              <w:spacing w:line="200" w:lineRule="exact"/>
            </w:pPr>
          </w:p>
          <w:p w14:paraId="37560659" w14:textId="77777777" w:rsidR="00CE32F3" w:rsidRDefault="00CE32F3">
            <w:pPr>
              <w:spacing w:line="200" w:lineRule="exact"/>
            </w:pPr>
          </w:p>
          <w:p w14:paraId="7A3E4717" w14:textId="77777777" w:rsidR="00CE32F3" w:rsidRDefault="00A05232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sz w:val="24"/>
                <w:szCs w:val="24"/>
                <w:u w:val="single" w:color="000000"/>
              </w:rPr>
              <w:t>ount</w:t>
            </w:r>
          </w:p>
        </w:tc>
      </w:tr>
      <w:tr w:rsidR="00CE32F3" w14:paraId="3D9479B5" w14:textId="77777777">
        <w:trPr>
          <w:trHeight w:hRule="exact" w:val="4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6F933F" w14:textId="77777777" w:rsidR="00CE32F3" w:rsidRDefault="00CE32F3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970B3C0" w14:textId="77777777" w:rsidR="00CE32F3" w:rsidRDefault="00A05232">
            <w:pPr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C9AC0" w14:textId="77777777" w:rsidR="00CE32F3" w:rsidRDefault="00A05232">
            <w:pPr>
              <w:tabs>
                <w:tab w:val="left" w:pos="3280"/>
              </w:tabs>
              <w:spacing w:before="48"/>
              <w:ind w:left="5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FB994F5" w14:textId="77777777" w:rsidR="00CE32F3" w:rsidRDefault="00CE32F3"/>
        </w:tc>
      </w:tr>
      <w:tr w:rsidR="00CE32F3" w14:paraId="7BF68E4F" w14:textId="77777777">
        <w:trPr>
          <w:trHeight w:hRule="exact" w:val="4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0DF497" w14:textId="77777777" w:rsidR="00CE32F3" w:rsidRDefault="00CE32F3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66D048C" w14:textId="77777777" w:rsidR="00CE32F3" w:rsidRDefault="00A05232">
            <w:pPr>
              <w:spacing w:before="4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43179" w14:textId="77777777" w:rsidR="00CE32F3" w:rsidRDefault="00A05232">
            <w:pPr>
              <w:tabs>
                <w:tab w:val="left" w:pos="3280"/>
              </w:tabs>
              <w:spacing w:before="47"/>
              <w:ind w:left="5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BFAB4CB" w14:textId="77777777" w:rsidR="00CE32F3" w:rsidRDefault="00CE32F3"/>
        </w:tc>
      </w:tr>
      <w:tr w:rsidR="00CE32F3" w14:paraId="346C5B13" w14:textId="77777777">
        <w:trPr>
          <w:trHeight w:hRule="exact" w:val="4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BE603D" w14:textId="77777777" w:rsidR="00CE32F3" w:rsidRDefault="00CE32F3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E7EE198" w14:textId="77777777" w:rsidR="00CE32F3" w:rsidRDefault="00A05232">
            <w:pPr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17178" w14:textId="77777777" w:rsidR="00CE32F3" w:rsidRDefault="00A05232">
            <w:pPr>
              <w:tabs>
                <w:tab w:val="left" w:pos="3280"/>
              </w:tabs>
              <w:spacing w:before="48"/>
              <w:ind w:left="5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08AB5C7" w14:textId="77777777" w:rsidR="00CE32F3" w:rsidRDefault="00CE32F3"/>
        </w:tc>
      </w:tr>
      <w:tr w:rsidR="00CE32F3" w14:paraId="2CB8F908" w14:textId="77777777">
        <w:trPr>
          <w:trHeight w:hRule="exact" w:val="4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EEC231" w14:textId="77777777" w:rsidR="00CE32F3" w:rsidRDefault="00CE32F3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19CA6EB" w14:textId="77777777" w:rsidR="00CE32F3" w:rsidRDefault="00A05232">
            <w:pPr>
              <w:spacing w:before="4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C6C67" w14:textId="77777777" w:rsidR="00CE32F3" w:rsidRDefault="00A05232">
            <w:pPr>
              <w:tabs>
                <w:tab w:val="left" w:pos="3280"/>
              </w:tabs>
              <w:spacing w:before="47"/>
              <w:ind w:left="5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4975587" w14:textId="77777777" w:rsidR="00CE32F3" w:rsidRDefault="00CE32F3"/>
        </w:tc>
      </w:tr>
    </w:tbl>
    <w:p w14:paraId="4F368258" w14:textId="77777777" w:rsidR="00CE32F3" w:rsidRDefault="00CE32F3">
      <w:pPr>
        <w:spacing w:line="200" w:lineRule="exact"/>
      </w:pPr>
    </w:p>
    <w:p w14:paraId="79334D05" w14:textId="77777777" w:rsidR="00CE32F3" w:rsidRDefault="00CE32F3">
      <w:pPr>
        <w:spacing w:before="8" w:line="220" w:lineRule="exact"/>
        <w:rPr>
          <w:sz w:val="22"/>
          <w:szCs w:val="22"/>
        </w:rPr>
      </w:pPr>
    </w:p>
    <w:p w14:paraId="401EBDF7" w14:textId="77777777" w:rsidR="00CE32F3" w:rsidRDefault="00023729">
      <w:pPr>
        <w:spacing w:before="20"/>
        <w:ind w:left="840"/>
        <w:rPr>
          <w:sz w:val="24"/>
          <w:szCs w:val="24"/>
        </w:rPr>
      </w:pPr>
      <w:r>
        <w:pict w14:anchorId="6359E700">
          <v:group id="_x0000_s1172" style="position:absolute;left:0;text-align:left;margin-left:414pt;margin-top:-90.05pt;width:96pt;height:0;z-index:-251689984;mso-position-horizontal-relative:page" coordorigin="8280,-1801" coordsize="1920,0">
            <v:shape id="_x0000_s1173" style="position:absolute;left:8280;top:-1801;width:1920;height:0" coordorigin="8280,-1801" coordsize="1920,0" path="m8280,-1801r1920,e" filled="f" strokeweight=".21125mm">
              <v:path arrowok="t"/>
            </v:shape>
            <w10:wrap anchorx="page"/>
          </v:group>
        </w:pict>
      </w:r>
      <w:r>
        <w:pict w14:anchorId="0AFFE510">
          <v:group id="_x0000_s1170" style="position:absolute;left:0;text-align:left;margin-left:414pt;margin-top:-28pt;width:96pt;height:0;z-index:-251686912;mso-position-horizontal-relative:page" coordorigin="8280,-560" coordsize="1920,0">
            <v:shape id="_x0000_s1171" style="position:absolute;left:8280;top:-560;width:1920;height:0" coordorigin="8280,-560" coordsize="1920,0" path="m8280,-560r1920,e" filled="f" strokeweight=".21125mm">
              <v:path arrowok="t"/>
            </v:shape>
            <w10:wrap anchorx="page"/>
          </v:group>
        </w:pict>
      </w:r>
      <w:r>
        <w:pict w14:anchorId="1603462C">
          <v:group id="_x0000_s1168" style="position:absolute;left:0;text-align:left;margin-left:306pt;margin-top:54.7pt;width:108pt;height:0;z-index:-251684864;mso-position-horizontal-relative:page" coordorigin="6120,1094" coordsize="2160,0">
            <v:shape id="_x0000_s1169" style="position:absolute;left:6120;top:1094;width:2160;height:0" coordorigin="6120,1094" coordsize="2160,0" path="m6120,1094r2160,e" filled="f" strokeweight=".21125mm">
              <v:path arrowok="t"/>
            </v:shape>
            <w10:wrap anchorx="page"/>
          </v:group>
        </w:pict>
      </w:r>
      <w:r>
        <w:pict w14:anchorId="16A7B1AC">
          <v:group id="_x0000_s1166" style="position:absolute;left:0;text-align:left;margin-left:306pt;margin-top:68.5pt;width:108pt;height:0;z-index:-251681792;mso-position-horizontal-relative:page" coordorigin="6120,1370" coordsize="2160,0">
            <v:shape id="_x0000_s1167" style="position:absolute;left:6120;top:1370;width:2160;height:0" coordorigin="6120,1370" coordsize="2160,0" path="m6120,1370r2160,e" filled="f" strokeweight=".21125mm">
              <v:path arrowok="t"/>
            </v:shape>
            <w10:wrap anchorx="page"/>
          </v:group>
        </w:pict>
      </w:r>
      <w:r>
        <w:pict w14:anchorId="3A57C2FD">
          <v:group id="_x0000_s1164" style="position:absolute;left:0;text-align:left;margin-left:306pt;margin-top:82.3pt;width:108pt;height:0;z-index:-251678720;mso-position-horizontal-relative:page" coordorigin="6120,1646" coordsize="2160,0">
            <v:shape id="_x0000_s1165" style="position:absolute;left:6120;top:1646;width:2160;height:0" coordorigin="6120,1646" coordsize="2160,0" path="m6120,1646r2160,e" filled="f" strokeweight=".21125mm">
              <v:path arrowok="t"/>
            </v:shape>
            <w10:wrap anchorx="page"/>
          </v:group>
        </w:pict>
      </w:r>
      <w:r>
        <w:pict w14:anchorId="53E043E4">
          <v:group id="_x0000_s1162" style="position:absolute;left:0;text-align:left;margin-left:306pt;margin-top:96.1pt;width:108pt;height:0;z-index:-251675648;mso-position-horizontal-relative:page" coordorigin="6120,1922" coordsize="2160,0">
            <v:shape id="_x0000_s1163" style="position:absolute;left:6120;top:1922;width:2160;height:0" coordorigin="6120,1922" coordsize="2160,0" path="m6120,1922r2160,e" filled="f" strokeweight=".21125mm">
              <v:path arrowok="t"/>
            </v:shape>
            <w10:wrap anchorx="page"/>
          </v:group>
        </w:pic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 xml:space="preserve">)       </w:t>
      </w:r>
      <w:r w:rsidR="00A05232">
        <w:rPr>
          <w:spacing w:val="54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St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e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3"/>
          <w:sz w:val="24"/>
          <w:szCs w:val="24"/>
        </w:rPr>
        <w:t>n</w:t>
      </w:r>
      <w:r w:rsidR="00A05232">
        <w:rPr>
          <w:sz w:val="24"/>
          <w:szCs w:val="24"/>
        </w:rPr>
        <w:t>y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z w:val="24"/>
          <w:szCs w:val="24"/>
        </w:rPr>
        <w:t>D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v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d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nd</w:t>
      </w:r>
      <w:r w:rsidR="00A05232">
        <w:rPr>
          <w:spacing w:val="-7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P</w:t>
      </w:r>
      <w:r w:rsidR="00A05232">
        <w:rPr>
          <w:spacing w:val="4"/>
          <w:sz w:val="24"/>
          <w:szCs w:val="24"/>
        </w:rPr>
        <w:t>a</w:t>
      </w:r>
      <w:r w:rsidR="00A05232">
        <w:rPr>
          <w:spacing w:val="-7"/>
          <w:sz w:val="24"/>
          <w:szCs w:val="24"/>
        </w:rPr>
        <w:t>y</w:t>
      </w:r>
      <w:r w:rsidR="00A05232">
        <w:rPr>
          <w:spacing w:val="3"/>
          <w:sz w:val="24"/>
          <w:szCs w:val="24"/>
        </w:rPr>
        <w:t>m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n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s</w:t>
      </w:r>
      <w:r w:rsidR="00A05232">
        <w:rPr>
          <w:spacing w:val="-7"/>
          <w:sz w:val="24"/>
          <w:szCs w:val="24"/>
        </w:rPr>
        <w:t xml:space="preserve"> </w:t>
      </w:r>
      <w:r w:rsidR="00A05232">
        <w:rPr>
          <w:sz w:val="24"/>
          <w:szCs w:val="24"/>
        </w:rPr>
        <w:t>du</w:t>
      </w:r>
      <w:r w:rsidR="00A05232">
        <w:rPr>
          <w:spacing w:val="-1"/>
          <w:sz w:val="24"/>
          <w:szCs w:val="24"/>
        </w:rPr>
        <w:t>r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ng</w:t>
      </w:r>
      <w:r w:rsidR="00A05232">
        <w:rPr>
          <w:spacing w:val="-8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he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pacing w:val="3"/>
          <w:sz w:val="24"/>
          <w:szCs w:val="24"/>
        </w:rPr>
        <w:t>l</w:t>
      </w:r>
      <w:r w:rsidR="00A05232">
        <w:rPr>
          <w:spacing w:val="-1"/>
          <w:sz w:val="24"/>
          <w:szCs w:val="24"/>
        </w:rPr>
        <w:t>a</w:t>
      </w:r>
      <w:r w:rsidR="00A05232">
        <w:rPr>
          <w:sz w:val="24"/>
          <w:szCs w:val="24"/>
        </w:rPr>
        <w:t>st</w:t>
      </w:r>
      <w:r w:rsidR="00A05232">
        <w:rPr>
          <w:spacing w:val="2"/>
          <w:sz w:val="24"/>
          <w:szCs w:val="24"/>
        </w:rPr>
        <w:t xml:space="preserve"> </w:t>
      </w:r>
      <w:r w:rsidR="00A05232">
        <w:rPr>
          <w:spacing w:val="-5"/>
          <w:sz w:val="24"/>
          <w:szCs w:val="24"/>
        </w:rPr>
        <w:t>y</w:t>
      </w:r>
      <w:r w:rsidR="00A05232">
        <w:rPr>
          <w:spacing w:val="2"/>
          <w:sz w:val="24"/>
          <w:szCs w:val="24"/>
        </w:rPr>
        <w:t>e</w:t>
      </w:r>
      <w:r w:rsidR="00A05232">
        <w:rPr>
          <w:spacing w:val="-1"/>
          <w:sz w:val="24"/>
          <w:szCs w:val="24"/>
        </w:rPr>
        <w:t>ar</w:t>
      </w:r>
      <w:r w:rsidR="00A05232">
        <w:rPr>
          <w:sz w:val="24"/>
          <w:szCs w:val="24"/>
        </w:rPr>
        <w:t>s:</w:t>
      </w:r>
    </w:p>
    <w:p w14:paraId="766A7E06" w14:textId="77777777" w:rsidR="00CE32F3" w:rsidRDefault="00CE32F3">
      <w:pPr>
        <w:spacing w:before="9" w:line="120" w:lineRule="exact"/>
        <w:rPr>
          <w:sz w:val="13"/>
          <w:szCs w:val="13"/>
        </w:rPr>
      </w:pPr>
    </w:p>
    <w:p w14:paraId="6E71AF74" w14:textId="77777777" w:rsidR="00CE32F3" w:rsidRDefault="00023729">
      <w:pPr>
        <w:ind w:left="2280"/>
        <w:rPr>
          <w:sz w:val="24"/>
          <w:szCs w:val="24"/>
        </w:rPr>
      </w:pPr>
      <w:r>
        <w:pict w14:anchorId="5D9975D1">
          <v:group id="_x0000_s1160" style="position:absolute;left:0;text-align:left;margin-left:414pt;margin-top:-132.55pt;width:96pt;height:0;z-index:-251691008;mso-position-horizontal-relative:page" coordorigin="8280,-2651" coordsize="1920,0">
            <v:shape id="_x0000_s1161" style="position:absolute;left:8280;top:-2651;width:1920;height:0" coordorigin="8280,-2651" coordsize="1920,0" path="m8280,-2651r1920,e" filled="f" strokeweight=".21125mm">
              <v:path arrowok="t"/>
            </v:shape>
            <w10:wrap anchorx="page"/>
          </v:group>
        </w:pict>
      </w:r>
      <w:r>
        <w:pict w14:anchorId="6349B3A8">
          <v:group id="_x0000_s1158" style="position:absolute;left:0;text-align:left;margin-left:414pt;margin-top:-70.4pt;width:96pt;height:0;z-index:-251687936;mso-position-horizontal-relative:page" coordorigin="8280,-1408" coordsize="1920,0">
            <v:shape id="_x0000_s1159" style="position:absolute;left:8280;top:-1408;width:1920;height:0" coordorigin="8280,-1408" coordsize="1920,0" path="m8280,-1408r1920,e" filled="f" strokeweight=".21125mm">
              <v:path arrowok="t"/>
            </v:shape>
            <w10:wrap anchorx="page"/>
          </v:group>
        </w:pict>
      </w:r>
      <w:r>
        <w:pict w14:anchorId="1D7E20FB">
          <v:group id="_x0000_s1156" style="position:absolute;left:0;text-align:left;margin-left:183pt;margin-top:32.9pt;width:78pt;height:0;z-index:-251685888;mso-position-horizontal-relative:page" coordorigin="3660,658" coordsize="1560,0">
            <v:shape id="_x0000_s1157" style="position:absolute;left:3660;top:658;width:1560;height:0" coordorigin="3660,658" coordsize="1560,0" path="m3660,658r1560,e" filled="f" strokeweight=".21125mm">
              <v:path arrowok="t"/>
            </v:shape>
            <w10:wrap anchorx="page"/>
          </v:group>
        </w:pict>
      </w:r>
      <w:r>
        <w:pict w14:anchorId="0AC3F4B6">
          <v:group id="_x0000_s1154" style="position:absolute;left:0;text-align:left;margin-left:183pt;margin-top:46.7pt;width:78pt;height:0;z-index:-251682816;mso-position-horizontal-relative:page" coordorigin="3660,934" coordsize="1560,0">
            <v:shape id="_x0000_s1155" style="position:absolute;left:3660;top:934;width:1560;height:0" coordorigin="3660,934" coordsize="1560,0" path="m3660,934r1560,e" filled="f" strokeweight=".21125mm">
              <v:path arrowok="t"/>
            </v:shape>
            <w10:wrap anchorx="page"/>
          </v:group>
        </w:pict>
      </w:r>
      <w:r>
        <w:pict w14:anchorId="1A8F8E16">
          <v:group id="_x0000_s1152" style="position:absolute;left:0;text-align:left;margin-left:183pt;margin-top:60.5pt;width:78pt;height:0;z-index:-251679744;mso-position-horizontal-relative:page" coordorigin="3660,1210" coordsize="1560,0">
            <v:shape id="_x0000_s1153" style="position:absolute;left:3660;top:1210;width:1560;height:0" coordorigin="3660,1210" coordsize="1560,0" path="m3660,1210r1560,e" filled="f" strokeweight=".21125mm">
              <v:path arrowok="t"/>
            </v:shape>
            <w10:wrap anchorx="page"/>
          </v:group>
        </w:pict>
      </w:r>
      <w:r>
        <w:pict w14:anchorId="104A9CAA">
          <v:group id="_x0000_s1150" style="position:absolute;left:0;text-align:left;margin-left:183pt;margin-top:74.3pt;width:78pt;height:0;z-index:-251676672;mso-position-horizontal-relative:page" coordorigin="3660,1486" coordsize="1560,0">
            <v:shape id="_x0000_s1151" style="position:absolute;left:3660;top:1486;width:1560;height:0" coordorigin="3660,1486" coordsize="1560,0" path="m3660,1486r1560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  <w:u w:val="single" w:color="000000"/>
        </w:rPr>
        <w:t>Y</w:t>
      </w:r>
      <w:r w:rsidR="00A05232">
        <w:rPr>
          <w:spacing w:val="-1"/>
          <w:sz w:val="24"/>
          <w:szCs w:val="24"/>
          <w:u w:val="single" w:color="000000"/>
        </w:rPr>
        <w:t>ea</w:t>
      </w:r>
      <w:r w:rsidR="00A05232">
        <w:rPr>
          <w:sz w:val="24"/>
          <w:szCs w:val="24"/>
          <w:u w:val="single" w:color="000000"/>
        </w:rPr>
        <w:t xml:space="preserve">r  </w:t>
      </w:r>
      <w:r w:rsidR="00A05232">
        <w:rPr>
          <w:spacing w:val="59"/>
          <w:sz w:val="24"/>
          <w:szCs w:val="24"/>
          <w:u w:val="single" w:color="000000"/>
        </w:rPr>
        <w:t xml:space="preserve"> </w:t>
      </w:r>
      <w:r w:rsidR="00A05232">
        <w:rPr>
          <w:sz w:val="24"/>
          <w:szCs w:val="24"/>
        </w:rPr>
        <w:t xml:space="preserve">                                   </w:t>
      </w:r>
      <w:r w:rsidR="00A05232">
        <w:rPr>
          <w:spacing w:val="14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  <w:u w:val="single" w:color="000000"/>
        </w:rPr>
        <w:t>R</w:t>
      </w:r>
      <w:r w:rsidR="00A05232">
        <w:rPr>
          <w:spacing w:val="-1"/>
          <w:sz w:val="24"/>
          <w:szCs w:val="24"/>
          <w:u w:val="single" w:color="000000"/>
        </w:rPr>
        <w:t>a</w:t>
      </w:r>
      <w:r w:rsidR="00A05232">
        <w:rPr>
          <w:spacing w:val="1"/>
          <w:sz w:val="24"/>
          <w:szCs w:val="24"/>
          <w:u w:val="single" w:color="000000"/>
        </w:rPr>
        <w:t>t</w:t>
      </w:r>
      <w:r w:rsidR="00A05232">
        <w:rPr>
          <w:sz w:val="24"/>
          <w:szCs w:val="24"/>
          <w:u w:val="single" w:color="000000"/>
        </w:rPr>
        <w:t>e</w:t>
      </w:r>
      <w:r w:rsidR="00A05232">
        <w:rPr>
          <w:sz w:val="24"/>
          <w:szCs w:val="24"/>
        </w:rPr>
        <w:t xml:space="preserve">                                       </w:t>
      </w:r>
      <w:r w:rsidR="00A05232">
        <w:rPr>
          <w:spacing w:val="38"/>
          <w:sz w:val="24"/>
          <w:szCs w:val="24"/>
        </w:rPr>
        <w:t xml:space="preserve"> </w:t>
      </w:r>
      <w:r w:rsidR="00A05232">
        <w:rPr>
          <w:sz w:val="24"/>
          <w:szCs w:val="24"/>
          <w:u w:val="single" w:color="000000"/>
        </w:rPr>
        <w:t>A</w:t>
      </w:r>
      <w:r w:rsidR="00A05232">
        <w:rPr>
          <w:spacing w:val="1"/>
          <w:sz w:val="24"/>
          <w:szCs w:val="24"/>
          <w:u w:val="single" w:color="000000"/>
        </w:rPr>
        <w:t>m</w:t>
      </w:r>
      <w:r w:rsidR="00A05232">
        <w:rPr>
          <w:sz w:val="24"/>
          <w:szCs w:val="24"/>
          <w:u w:val="single" w:color="000000"/>
        </w:rPr>
        <w:t>ount</w:t>
      </w:r>
      <w:r w:rsidR="00A05232">
        <w:rPr>
          <w:spacing w:val="-7"/>
          <w:sz w:val="24"/>
          <w:szCs w:val="24"/>
          <w:u w:val="single" w:color="000000"/>
        </w:rPr>
        <w:t xml:space="preserve"> </w:t>
      </w:r>
      <w:r w:rsidR="00A05232">
        <w:rPr>
          <w:spacing w:val="1"/>
          <w:sz w:val="24"/>
          <w:szCs w:val="24"/>
          <w:u w:val="single" w:color="000000"/>
        </w:rPr>
        <w:t>P</w:t>
      </w:r>
      <w:r w:rsidR="00A05232">
        <w:rPr>
          <w:spacing w:val="-1"/>
          <w:sz w:val="24"/>
          <w:szCs w:val="24"/>
          <w:u w:val="single" w:color="000000"/>
        </w:rPr>
        <w:t>a</w:t>
      </w:r>
      <w:r w:rsidR="00A05232">
        <w:rPr>
          <w:spacing w:val="1"/>
          <w:sz w:val="24"/>
          <w:szCs w:val="24"/>
          <w:u w:val="single" w:color="000000"/>
        </w:rPr>
        <w:t>i</w:t>
      </w:r>
      <w:r w:rsidR="00A05232">
        <w:rPr>
          <w:sz w:val="24"/>
          <w:szCs w:val="24"/>
          <w:u w:val="single" w:color="000000"/>
        </w:rPr>
        <w:t>d</w:t>
      </w:r>
    </w:p>
    <w:p w14:paraId="1A64D7F9" w14:textId="77777777" w:rsidR="00CE32F3" w:rsidRDefault="00CE32F3">
      <w:pPr>
        <w:spacing w:line="200" w:lineRule="exact"/>
      </w:pPr>
    </w:p>
    <w:p w14:paraId="29BE356A" w14:textId="77777777" w:rsidR="00CE32F3" w:rsidRDefault="00CE32F3">
      <w:pPr>
        <w:spacing w:line="200" w:lineRule="exact"/>
      </w:pPr>
    </w:p>
    <w:p w14:paraId="0113E1B4" w14:textId="77777777" w:rsidR="00CE32F3" w:rsidRDefault="00CE32F3">
      <w:pPr>
        <w:spacing w:line="200" w:lineRule="exact"/>
      </w:pPr>
    </w:p>
    <w:p w14:paraId="72C660B9" w14:textId="77777777" w:rsidR="00CE32F3" w:rsidRDefault="00CE32F3">
      <w:pPr>
        <w:spacing w:line="200" w:lineRule="exact"/>
      </w:pPr>
    </w:p>
    <w:p w14:paraId="3F798B19" w14:textId="77777777" w:rsidR="00CE32F3" w:rsidRDefault="00CE32F3">
      <w:pPr>
        <w:spacing w:line="200" w:lineRule="exact"/>
      </w:pPr>
    </w:p>
    <w:p w14:paraId="34DA270F" w14:textId="77777777" w:rsidR="00CE32F3" w:rsidRDefault="00CE32F3">
      <w:pPr>
        <w:spacing w:line="200" w:lineRule="exact"/>
      </w:pPr>
    </w:p>
    <w:p w14:paraId="30193049" w14:textId="77777777" w:rsidR="00CE32F3" w:rsidRDefault="00CE32F3">
      <w:pPr>
        <w:spacing w:line="200" w:lineRule="exact"/>
      </w:pPr>
    </w:p>
    <w:p w14:paraId="515E1F15" w14:textId="77777777" w:rsidR="00CE32F3" w:rsidRDefault="00CE32F3">
      <w:pPr>
        <w:spacing w:before="15" w:line="220" w:lineRule="exact"/>
        <w:rPr>
          <w:sz w:val="22"/>
          <w:szCs w:val="22"/>
        </w:rPr>
      </w:pPr>
    </w:p>
    <w:p w14:paraId="22DB5C2C" w14:textId="77777777" w:rsidR="00CE32F3" w:rsidRDefault="00A05232">
      <w:pPr>
        <w:tabs>
          <w:tab w:val="left" w:pos="9460"/>
        </w:tabs>
        <w:spacing w:before="20"/>
        <w:ind w:left="840"/>
        <w:rPr>
          <w:sz w:val="24"/>
          <w:szCs w:val="24"/>
        </w:rPr>
      </w:pPr>
      <w:r>
        <w:rPr>
          <w:spacing w:val="-1"/>
          <w:w w:val="99"/>
          <w:sz w:val="24"/>
          <w:szCs w:val="24"/>
        </w:rPr>
        <w:t>f</w:t>
      </w:r>
      <w:r>
        <w:rPr>
          <w:w w:val="99"/>
          <w:sz w:val="24"/>
          <w:szCs w:val="24"/>
        </w:rPr>
        <w:t>)</w:t>
      </w:r>
      <w:r>
        <w:rPr>
          <w:sz w:val="24"/>
          <w:szCs w:val="24"/>
        </w:rPr>
        <w:t xml:space="preserve">       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Equ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w w:val="99"/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1"/>
          <w:w w:val="99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</w:t>
      </w:r>
      <w:r>
        <w:rPr>
          <w:spacing w:val="-1"/>
          <w:w w:val="99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w w:val="99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w w:val="9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1"/>
          <w:w w:val="99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o</w:t>
      </w:r>
      <w:r>
        <w:rPr>
          <w:spacing w:val="3"/>
          <w:w w:val="99"/>
          <w:sz w:val="24"/>
          <w:szCs w:val="24"/>
        </w:rPr>
        <w:t>u</w:t>
      </w:r>
      <w:r>
        <w:rPr>
          <w:w w:val="99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546BBAE8" w14:textId="77777777" w:rsidR="00CE32F3" w:rsidRDefault="00CE32F3">
      <w:pPr>
        <w:spacing w:before="7" w:line="120" w:lineRule="exact"/>
        <w:rPr>
          <w:sz w:val="13"/>
          <w:szCs w:val="13"/>
        </w:rPr>
      </w:pPr>
    </w:p>
    <w:p w14:paraId="43EE3597" w14:textId="77777777" w:rsidR="00CE32F3" w:rsidRDefault="00A05232">
      <w:pPr>
        <w:tabs>
          <w:tab w:val="left" w:pos="9480"/>
        </w:tabs>
        <w:ind w:left="1560"/>
        <w:rPr>
          <w:sz w:val="24"/>
          <w:szCs w:val="24"/>
        </w:rPr>
      </w:pPr>
      <w:r>
        <w:rPr>
          <w:spacing w:val="1"/>
          <w:w w:val="99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pacing w:val="1"/>
          <w:sz w:val="24"/>
          <w:szCs w:val="24"/>
        </w:rPr>
        <w:t>/</w:t>
      </w:r>
      <w:r>
        <w:rPr>
          <w:spacing w:val="1"/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248ABD7F" w14:textId="77777777" w:rsidR="00CE32F3" w:rsidRDefault="00CE32F3">
      <w:pPr>
        <w:spacing w:before="1" w:line="120" w:lineRule="exact"/>
        <w:rPr>
          <w:sz w:val="13"/>
          <w:szCs w:val="13"/>
        </w:rPr>
      </w:pPr>
    </w:p>
    <w:p w14:paraId="79946A3B" w14:textId="77777777" w:rsidR="00CE32F3" w:rsidRDefault="00CE32F3">
      <w:pPr>
        <w:spacing w:line="200" w:lineRule="exact"/>
      </w:pPr>
    </w:p>
    <w:p w14:paraId="4DBC4302" w14:textId="77777777" w:rsidR="00CE32F3" w:rsidRDefault="00CE32F3">
      <w:pPr>
        <w:spacing w:line="200" w:lineRule="exact"/>
      </w:pPr>
    </w:p>
    <w:p w14:paraId="4A637B05" w14:textId="77777777" w:rsidR="00CE32F3" w:rsidRDefault="00A05232">
      <w:pPr>
        <w:spacing w:before="20"/>
        <w:ind w:left="840"/>
        <w:rPr>
          <w:sz w:val="24"/>
          <w:szCs w:val="24"/>
        </w:rPr>
        <w:sectPr w:rsidR="00CE32F3">
          <w:pgSz w:w="12240" w:h="15840"/>
          <w:pgMar w:top="1380" w:right="960" w:bottom="280" w:left="1680" w:header="0" w:footer="765" w:gutter="0"/>
          <w:cols w:space="720"/>
        </w:sect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  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od:</w:t>
      </w:r>
    </w:p>
    <w:p w14:paraId="657339BE" w14:textId="77777777" w:rsidR="00CE32F3" w:rsidRPr="00023729" w:rsidRDefault="00A05232">
      <w:pPr>
        <w:spacing w:before="59"/>
        <w:ind w:left="120"/>
        <w:rPr>
          <w:sz w:val="24"/>
          <w:szCs w:val="24"/>
          <w:u w:val="single"/>
        </w:rPr>
      </w:pPr>
      <w:r w:rsidRPr="00023729">
        <w:rPr>
          <w:b/>
          <w:spacing w:val="1"/>
          <w:sz w:val="24"/>
          <w:szCs w:val="24"/>
          <w:u w:val="single"/>
        </w:rPr>
        <w:lastRenderedPageBreak/>
        <w:t>SE</w:t>
      </w:r>
      <w:r w:rsidRPr="00023729">
        <w:rPr>
          <w:b/>
          <w:sz w:val="24"/>
          <w:szCs w:val="24"/>
          <w:u w:val="single"/>
        </w:rPr>
        <w:t>C</w:t>
      </w:r>
      <w:r w:rsidRPr="00023729">
        <w:rPr>
          <w:b/>
          <w:spacing w:val="1"/>
          <w:sz w:val="24"/>
          <w:szCs w:val="24"/>
          <w:u w:val="single"/>
        </w:rPr>
        <w:t>T</w:t>
      </w:r>
      <w:r w:rsidRPr="00023729">
        <w:rPr>
          <w:b/>
          <w:sz w:val="24"/>
          <w:szCs w:val="24"/>
          <w:u w:val="single"/>
        </w:rPr>
        <w:t>I</w:t>
      </w:r>
      <w:r w:rsidRPr="00023729">
        <w:rPr>
          <w:b/>
          <w:spacing w:val="1"/>
          <w:sz w:val="24"/>
          <w:szCs w:val="24"/>
          <w:u w:val="single"/>
        </w:rPr>
        <w:t>O</w:t>
      </w:r>
      <w:r w:rsidRPr="00023729">
        <w:rPr>
          <w:b/>
          <w:sz w:val="24"/>
          <w:szCs w:val="24"/>
          <w:u w:val="single"/>
        </w:rPr>
        <w:t>N</w:t>
      </w:r>
      <w:r w:rsidRPr="00023729">
        <w:rPr>
          <w:b/>
          <w:spacing w:val="-11"/>
          <w:sz w:val="24"/>
          <w:szCs w:val="24"/>
          <w:u w:val="single"/>
        </w:rPr>
        <w:t xml:space="preserve"> </w:t>
      </w:r>
      <w:r w:rsidRPr="00023729">
        <w:rPr>
          <w:b/>
          <w:sz w:val="24"/>
          <w:szCs w:val="24"/>
          <w:u w:val="single"/>
        </w:rPr>
        <w:t>C</w:t>
      </w:r>
      <w:r w:rsidRPr="00023729">
        <w:rPr>
          <w:b/>
          <w:spacing w:val="-2"/>
          <w:sz w:val="24"/>
          <w:szCs w:val="24"/>
          <w:u w:val="single"/>
        </w:rPr>
        <w:t xml:space="preserve"> </w:t>
      </w:r>
      <w:r w:rsidRPr="00023729">
        <w:rPr>
          <w:b/>
          <w:sz w:val="24"/>
          <w:szCs w:val="24"/>
          <w:u w:val="single"/>
        </w:rPr>
        <w:t>–</w:t>
      </w:r>
      <w:r w:rsidRPr="00023729">
        <w:rPr>
          <w:b/>
          <w:spacing w:val="-2"/>
          <w:sz w:val="24"/>
          <w:szCs w:val="24"/>
          <w:u w:val="single"/>
        </w:rPr>
        <w:t xml:space="preserve"> </w:t>
      </w:r>
      <w:r w:rsidRPr="00023729">
        <w:rPr>
          <w:b/>
          <w:spacing w:val="-1"/>
          <w:sz w:val="24"/>
          <w:szCs w:val="24"/>
          <w:u w:val="single"/>
        </w:rPr>
        <w:t>M</w:t>
      </w:r>
      <w:r w:rsidRPr="00023729">
        <w:rPr>
          <w:b/>
          <w:sz w:val="24"/>
          <w:szCs w:val="24"/>
          <w:u w:val="single"/>
        </w:rPr>
        <w:t>ANP</w:t>
      </w:r>
      <w:r w:rsidRPr="00023729">
        <w:rPr>
          <w:b/>
          <w:spacing w:val="1"/>
          <w:sz w:val="24"/>
          <w:szCs w:val="24"/>
          <w:u w:val="single"/>
        </w:rPr>
        <w:t>O</w:t>
      </w:r>
      <w:r w:rsidRPr="00023729">
        <w:rPr>
          <w:b/>
          <w:sz w:val="24"/>
          <w:szCs w:val="24"/>
          <w:u w:val="single"/>
        </w:rPr>
        <w:t>W</w:t>
      </w:r>
      <w:r w:rsidRPr="00023729">
        <w:rPr>
          <w:b/>
          <w:spacing w:val="1"/>
          <w:sz w:val="24"/>
          <w:szCs w:val="24"/>
          <w:u w:val="single"/>
        </w:rPr>
        <w:t>E</w:t>
      </w:r>
      <w:r w:rsidRPr="00023729">
        <w:rPr>
          <w:b/>
          <w:sz w:val="24"/>
          <w:szCs w:val="24"/>
          <w:u w:val="single"/>
        </w:rPr>
        <w:t>R</w:t>
      </w:r>
      <w:r w:rsidRPr="00023729">
        <w:rPr>
          <w:b/>
          <w:spacing w:val="-15"/>
          <w:sz w:val="24"/>
          <w:szCs w:val="24"/>
          <w:u w:val="single"/>
        </w:rPr>
        <w:t xml:space="preserve"> </w:t>
      </w:r>
      <w:r w:rsidRPr="00023729">
        <w:rPr>
          <w:b/>
          <w:sz w:val="24"/>
          <w:szCs w:val="24"/>
          <w:u w:val="single"/>
        </w:rPr>
        <w:t>U</w:t>
      </w:r>
      <w:r w:rsidRPr="00023729">
        <w:rPr>
          <w:b/>
          <w:spacing w:val="1"/>
          <w:sz w:val="24"/>
          <w:szCs w:val="24"/>
          <w:u w:val="single"/>
        </w:rPr>
        <w:t>T</w:t>
      </w:r>
      <w:r w:rsidRPr="00023729">
        <w:rPr>
          <w:b/>
          <w:sz w:val="24"/>
          <w:szCs w:val="24"/>
          <w:u w:val="single"/>
        </w:rPr>
        <w:t>I</w:t>
      </w:r>
      <w:r w:rsidRPr="00023729">
        <w:rPr>
          <w:b/>
          <w:spacing w:val="1"/>
          <w:sz w:val="24"/>
          <w:szCs w:val="24"/>
          <w:u w:val="single"/>
        </w:rPr>
        <w:t>L</w:t>
      </w:r>
      <w:r w:rsidRPr="00023729">
        <w:rPr>
          <w:b/>
          <w:sz w:val="24"/>
          <w:szCs w:val="24"/>
          <w:u w:val="single"/>
        </w:rPr>
        <w:t>I</w:t>
      </w:r>
      <w:r w:rsidRPr="00023729">
        <w:rPr>
          <w:b/>
          <w:spacing w:val="-1"/>
          <w:sz w:val="24"/>
          <w:szCs w:val="24"/>
          <w:u w:val="single"/>
        </w:rPr>
        <w:t>Z</w:t>
      </w:r>
      <w:r w:rsidRPr="00023729">
        <w:rPr>
          <w:b/>
          <w:sz w:val="24"/>
          <w:szCs w:val="24"/>
          <w:u w:val="single"/>
        </w:rPr>
        <w:t>A</w:t>
      </w:r>
      <w:r w:rsidRPr="00023729">
        <w:rPr>
          <w:b/>
          <w:spacing w:val="1"/>
          <w:sz w:val="24"/>
          <w:szCs w:val="24"/>
          <w:u w:val="single"/>
        </w:rPr>
        <w:t>T</w:t>
      </w:r>
      <w:r w:rsidRPr="00023729">
        <w:rPr>
          <w:b/>
          <w:sz w:val="24"/>
          <w:szCs w:val="24"/>
          <w:u w:val="single"/>
        </w:rPr>
        <w:t>I</w:t>
      </w:r>
      <w:r w:rsidRPr="00023729">
        <w:rPr>
          <w:b/>
          <w:spacing w:val="1"/>
          <w:sz w:val="24"/>
          <w:szCs w:val="24"/>
          <w:u w:val="single"/>
        </w:rPr>
        <w:t>O</w:t>
      </w:r>
      <w:r w:rsidRPr="00023729">
        <w:rPr>
          <w:b/>
          <w:sz w:val="24"/>
          <w:szCs w:val="24"/>
          <w:u w:val="single"/>
        </w:rPr>
        <w:t>N</w:t>
      </w:r>
      <w:r w:rsidRPr="00023729">
        <w:rPr>
          <w:b/>
          <w:spacing w:val="-17"/>
          <w:sz w:val="24"/>
          <w:szCs w:val="24"/>
          <w:u w:val="single"/>
        </w:rPr>
        <w:t xml:space="preserve"> </w:t>
      </w:r>
      <w:r w:rsidRPr="00023729">
        <w:rPr>
          <w:b/>
          <w:spacing w:val="-1"/>
          <w:sz w:val="24"/>
          <w:szCs w:val="24"/>
          <w:u w:val="single"/>
        </w:rPr>
        <w:t>(</w:t>
      </w:r>
      <w:r w:rsidRPr="00023729">
        <w:rPr>
          <w:b/>
          <w:spacing w:val="1"/>
          <w:sz w:val="24"/>
          <w:szCs w:val="24"/>
          <w:u w:val="single"/>
        </w:rPr>
        <w:t>Thi</w:t>
      </w:r>
      <w:r w:rsidRPr="00023729">
        <w:rPr>
          <w:b/>
          <w:sz w:val="24"/>
          <w:szCs w:val="24"/>
          <w:u w:val="single"/>
        </w:rPr>
        <w:t>s</w:t>
      </w:r>
      <w:r w:rsidRPr="00023729">
        <w:rPr>
          <w:b/>
          <w:spacing w:val="-4"/>
          <w:sz w:val="24"/>
          <w:szCs w:val="24"/>
          <w:u w:val="single"/>
        </w:rPr>
        <w:t xml:space="preserve"> </w:t>
      </w:r>
      <w:r w:rsidRPr="00023729">
        <w:rPr>
          <w:b/>
          <w:sz w:val="24"/>
          <w:szCs w:val="24"/>
          <w:u w:val="single"/>
        </w:rPr>
        <w:t>s</w:t>
      </w:r>
      <w:r w:rsidRPr="00023729">
        <w:rPr>
          <w:b/>
          <w:spacing w:val="1"/>
          <w:sz w:val="24"/>
          <w:szCs w:val="24"/>
          <w:u w:val="single"/>
        </w:rPr>
        <w:t>h</w:t>
      </w:r>
      <w:r w:rsidRPr="00023729">
        <w:rPr>
          <w:b/>
          <w:spacing w:val="-2"/>
          <w:sz w:val="24"/>
          <w:szCs w:val="24"/>
          <w:u w:val="single"/>
        </w:rPr>
        <w:t>o</w:t>
      </w:r>
      <w:r w:rsidRPr="00023729">
        <w:rPr>
          <w:b/>
          <w:spacing w:val="1"/>
          <w:sz w:val="24"/>
          <w:szCs w:val="24"/>
          <w:u w:val="single"/>
        </w:rPr>
        <w:t>ul</w:t>
      </w:r>
      <w:r w:rsidRPr="00023729">
        <w:rPr>
          <w:b/>
          <w:sz w:val="24"/>
          <w:szCs w:val="24"/>
          <w:u w:val="single"/>
        </w:rPr>
        <w:t>d</w:t>
      </w:r>
      <w:r w:rsidRPr="00023729">
        <w:rPr>
          <w:b/>
          <w:spacing w:val="-6"/>
          <w:sz w:val="24"/>
          <w:szCs w:val="24"/>
          <w:u w:val="single"/>
        </w:rPr>
        <w:t xml:space="preserve"> </w:t>
      </w:r>
      <w:r w:rsidRPr="00023729">
        <w:rPr>
          <w:b/>
          <w:spacing w:val="1"/>
          <w:sz w:val="24"/>
          <w:szCs w:val="24"/>
          <w:u w:val="single"/>
        </w:rPr>
        <w:t>b</w:t>
      </w:r>
      <w:r w:rsidRPr="00023729">
        <w:rPr>
          <w:b/>
          <w:sz w:val="24"/>
          <w:szCs w:val="24"/>
          <w:u w:val="single"/>
        </w:rPr>
        <w:t>e</w:t>
      </w:r>
      <w:r w:rsidRPr="00023729">
        <w:rPr>
          <w:b/>
          <w:spacing w:val="-5"/>
          <w:sz w:val="24"/>
          <w:szCs w:val="24"/>
          <w:u w:val="single"/>
        </w:rPr>
        <w:t xml:space="preserve"> </w:t>
      </w:r>
      <w:r w:rsidRPr="00023729">
        <w:rPr>
          <w:b/>
          <w:spacing w:val="2"/>
          <w:sz w:val="24"/>
          <w:szCs w:val="24"/>
          <w:u w:val="single"/>
        </w:rPr>
        <w:t>f</w:t>
      </w:r>
      <w:r w:rsidRPr="00023729">
        <w:rPr>
          <w:b/>
          <w:spacing w:val="1"/>
          <w:sz w:val="24"/>
          <w:szCs w:val="24"/>
          <w:u w:val="single"/>
        </w:rPr>
        <w:t>ill</w:t>
      </w:r>
      <w:r w:rsidRPr="00023729">
        <w:rPr>
          <w:b/>
          <w:spacing w:val="-1"/>
          <w:sz w:val="24"/>
          <w:szCs w:val="24"/>
          <w:u w:val="single"/>
        </w:rPr>
        <w:t>e</w:t>
      </w:r>
      <w:r w:rsidRPr="00023729">
        <w:rPr>
          <w:b/>
          <w:sz w:val="24"/>
          <w:szCs w:val="24"/>
          <w:u w:val="single"/>
        </w:rPr>
        <w:t>d</w:t>
      </w:r>
      <w:r w:rsidRPr="00023729">
        <w:rPr>
          <w:b/>
          <w:spacing w:val="-4"/>
          <w:sz w:val="24"/>
          <w:szCs w:val="24"/>
          <w:u w:val="single"/>
        </w:rPr>
        <w:t xml:space="preserve"> </w:t>
      </w:r>
      <w:r w:rsidRPr="00023729">
        <w:rPr>
          <w:b/>
          <w:spacing w:val="-1"/>
          <w:sz w:val="24"/>
          <w:szCs w:val="24"/>
          <w:u w:val="single"/>
        </w:rPr>
        <w:t>b</w:t>
      </w:r>
      <w:r w:rsidRPr="00023729">
        <w:rPr>
          <w:b/>
          <w:sz w:val="24"/>
          <w:szCs w:val="24"/>
          <w:u w:val="single"/>
        </w:rPr>
        <w:t>y</w:t>
      </w:r>
      <w:r w:rsidRPr="00023729">
        <w:rPr>
          <w:b/>
          <w:spacing w:val="-3"/>
          <w:sz w:val="24"/>
          <w:szCs w:val="24"/>
          <w:u w:val="single"/>
        </w:rPr>
        <w:t xml:space="preserve"> </w:t>
      </w:r>
      <w:r w:rsidRPr="00023729">
        <w:rPr>
          <w:b/>
          <w:sz w:val="24"/>
          <w:szCs w:val="24"/>
          <w:u w:val="single"/>
        </w:rPr>
        <w:t>a</w:t>
      </w:r>
      <w:r w:rsidRPr="00023729">
        <w:rPr>
          <w:b/>
          <w:spacing w:val="1"/>
          <w:sz w:val="24"/>
          <w:szCs w:val="24"/>
          <w:u w:val="single"/>
        </w:rPr>
        <w:t>l</w:t>
      </w:r>
      <w:r w:rsidRPr="00023729">
        <w:rPr>
          <w:b/>
          <w:sz w:val="24"/>
          <w:szCs w:val="24"/>
          <w:u w:val="single"/>
        </w:rPr>
        <w:t>l</w:t>
      </w:r>
      <w:r w:rsidRPr="00023729">
        <w:rPr>
          <w:b/>
          <w:spacing w:val="-1"/>
          <w:sz w:val="24"/>
          <w:szCs w:val="24"/>
          <w:u w:val="single"/>
        </w:rPr>
        <w:t xml:space="preserve"> e</w:t>
      </w:r>
      <w:r w:rsidRPr="00023729">
        <w:rPr>
          <w:b/>
          <w:spacing w:val="1"/>
          <w:sz w:val="24"/>
          <w:szCs w:val="24"/>
          <w:u w:val="single"/>
        </w:rPr>
        <w:t>n</w:t>
      </w:r>
      <w:r w:rsidRPr="00023729">
        <w:rPr>
          <w:b/>
          <w:spacing w:val="-1"/>
          <w:sz w:val="24"/>
          <w:szCs w:val="24"/>
          <w:u w:val="single"/>
        </w:rPr>
        <w:t>ter</w:t>
      </w:r>
      <w:r w:rsidRPr="00023729">
        <w:rPr>
          <w:b/>
          <w:spacing w:val="1"/>
          <w:sz w:val="24"/>
          <w:szCs w:val="24"/>
          <w:u w:val="single"/>
        </w:rPr>
        <w:t>p</w:t>
      </w:r>
      <w:r w:rsidRPr="00023729">
        <w:rPr>
          <w:b/>
          <w:spacing w:val="-1"/>
          <w:sz w:val="24"/>
          <w:szCs w:val="24"/>
          <w:u w:val="single"/>
        </w:rPr>
        <w:t>r</w:t>
      </w:r>
      <w:r w:rsidRPr="00023729">
        <w:rPr>
          <w:b/>
          <w:spacing w:val="1"/>
          <w:sz w:val="24"/>
          <w:szCs w:val="24"/>
          <w:u w:val="single"/>
        </w:rPr>
        <w:t>i</w:t>
      </w:r>
      <w:r w:rsidRPr="00023729">
        <w:rPr>
          <w:b/>
          <w:sz w:val="24"/>
          <w:szCs w:val="24"/>
          <w:u w:val="single"/>
        </w:rPr>
        <w:t>s</w:t>
      </w:r>
      <w:r w:rsidRPr="00023729">
        <w:rPr>
          <w:b/>
          <w:spacing w:val="-1"/>
          <w:sz w:val="24"/>
          <w:szCs w:val="24"/>
          <w:u w:val="single"/>
        </w:rPr>
        <w:t>e</w:t>
      </w:r>
      <w:r w:rsidRPr="00023729">
        <w:rPr>
          <w:b/>
          <w:sz w:val="24"/>
          <w:szCs w:val="24"/>
          <w:u w:val="single"/>
        </w:rPr>
        <w:t>s</w:t>
      </w:r>
      <w:r w:rsidRPr="00023729">
        <w:rPr>
          <w:b/>
          <w:spacing w:val="-1"/>
          <w:sz w:val="24"/>
          <w:szCs w:val="24"/>
          <w:u w:val="single"/>
        </w:rPr>
        <w:t>)</w:t>
      </w:r>
      <w:r w:rsidRPr="00023729">
        <w:rPr>
          <w:b/>
          <w:sz w:val="24"/>
          <w:szCs w:val="24"/>
          <w:u w:val="single"/>
        </w:rPr>
        <w:t>.</w:t>
      </w:r>
    </w:p>
    <w:p w14:paraId="107B2071" w14:textId="77777777" w:rsidR="00CE32F3" w:rsidRDefault="00CE32F3">
      <w:pPr>
        <w:spacing w:before="7" w:line="120" w:lineRule="exact"/>
        <w:rPr>
          <w:sz w:val="12"/>
          <w:szCs w:val="12"/>
        </w:rPr>
      </w:pPr>
    </w:p>
    <w:p w14:paraId="5E985089" w14:textId="77777777" w:rsidR="00CE32F3" w:rsidRDefault="00CE32F3">
      <w:pPr>
        <w:spacing w:line="200" w:lineRule="exact"/>
      </w:pPr>
    </w:p>
    <w:p w14:paraId="14568E89" w14:textId="77777777" w:rsidR="00CE32F3" w:rsidRDefault="00CE32F3">
      <w:pPr>
        <w:spacing w:line="200" w:lineRule="exact"/>
        <w:sectPr w:rsidR="00CE32F3">
          <w:pgSz w:w="12240" w:h="15840"/>
          <w:pgMar w:top="1380" w:right="820" w:bottom="280" w:left="1680" w:header="0" w:footer="765" w:gutter="0"/>
          <w:cols w:space="720"/>
        </w:sectPr>
      </w:pPr>
    </w:p>
    <w:p w14:paraId="57A6CD6C" w14:textId="77777777" w:rsidR="00CE32F3" w:rsidRDefault="00A05232">
      <w:pPr>
        <w:spacing w:before="20"/>
        <w:ind w:left="120" w:right="-56"/>
        <w:rPr>
          <w:sz w:val="24"/>
          <w:szCs w:val="24"/>
        </w:rPr>
      </w:pPr>
      <w:r>
        <w:rPr>
          <w:sz w:val="24"/>
          <w:szCs w:val="24"/>
        </w:rPr>
        <w:t xml:space="preserve">1.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s:</w:t>
      </w:r>
    </w:p>
    <w:p w14:paraId="35239628" w14:textId="77777777" w:rsidR="00CE32F3" w:rsidRDefault="00A05232">
      <w:pPr>
        <w:spacing w:line="200" w:lineRule="exact"/>
      </w:pPr>
      <w:r>
        <w:br w:type="column"/>
      </w:r>
    </w:p>
    <w:p w14:paraId="314441EB" w14:textId="77777777" w:rsidR="00CE32F3" w:rsidRDefault="00CE32F3">
      <w:pPr>
        <w:spacing w:before="13" w:line="220" w:lineRule="exact"/>
        <w:rPr>
          <w:sz w:val="22"/>
          <w:szCs w:val="22"/>
        </w:rPr>
      </w:pPr>
    </w:p>
    <w:p w14:paraId="22A18F7E" w14:textId="77777777" w:rsidR="00CE32F3" w:rsidRDefault="00023729">
      <w:pPr>
        <w:rPr>
          <w:sz w:val="24"/>
          <w:szCs w:val="24"/>
        </w:rPr>
        <w:sectPr w:rsidR="00CE32F3">
          <w:type w:val="continuous"/>
          <w:pgSz w:w="12240" w:h="15840"/>
          <w:pgMar w:top="1380" w:right="820" w:bottom="280" w:left="1680" w:header="720" w:footer="720" w:gutter="0"/>
          <w:cols w:num="2" w:space="720" w:equalWidth="0">
            <w:col w:w="3077" w:space="1363"/>
            <w:col w:w="5300"/>
          </w:cols>
        </w:sectPr>
      </w:pPr>
      <w:r>
        <w:pict w14:anchorId="1968E1DA">
          <v:group id="_x0000_s1148" style="position:absolute;margin-left:414pt;margin-top:53.8pt;width:54pt;height:0;z-index:-251668480;mso-position-horizontal-relative:page" coordorigin="8280,1076" coordsize="1080,0">
            <v:shape id="_x0000_s1149" style="position:absolute;left:8280;top:1076;width:1080;height:0" coordorigin="8280,1076" coordsize="1080,0" path="m8280,1076r1080,e" filled="f" strokeweight=".21125mm">
              <v:path arrowok="t"/>
            </v:shape>
            <w10:wrap anchorx="page"/>
          </v:group>
        </w:pict>
      </w:r>
      <w:r>
        <w:pict w14:anchorId="67AD3598">
          <v:group id="_x0000_s1146" style="position:absolute;margin-left:522pt;margin-top:53.8pt;width:36pt;height:0;z-index:-251667456;mso-position-horizontal-relative:page" coordorigin="10440,1076" coordsize="720,0">
            <v:shape id="_x0000_s1147" style="position:absolute;left:10440;top:1076;width:720;height:0" coordorigin="10440,1076" coordsize="720,0" path="m10440,1076r720,e" filled="f" strokeweight=".21125mm">
              <v:path arrowok="t"/>
            </v:shape>
            <w10:wrap anchorx="page"/>
          </v:group>
        </w:pict>
      </w:r>
      <w:r>
        <w:pict w14:anchorId="7AEDFA68">
          <v:group id="_x0000_s1144" style="position:absolute;margin-left:522pt;margin-top:74.55pt;width:36pt;height:0;z-index:-251664384;mso-position-horizontal-relative:page" coordorigin="10440,1491" coordsize="720,0">
            <v:shape id="_x0000_s1145" style="position:absolute;left:10440;top:1491;width:720;height:0" coordorigin="10440,1491" coordsize="720,0" path="m10440,1491r720,e" filled="f" strokeweight=".21125mm">
              <v:path arrowok="t"/>
            </v:shape>
            <w10:wrap anchorx="page"/>
          </v:group>
        </w:pict>
      </w:r>
      <w:r>
        <w:pict w14:anchorId="16AC6118">
          <v:group id="_x0000_s1142" style="position:absolute;margin-left:414pt;margin-top:95.2pt;width:54pt;height:0;z-index:-251662336;mso-position-horizontal-relative:page" coordorigin="8280,1904" coordsize="1080,0">
            <v:shape id="_x0000_s1143" style="position:absolute;left:8280;top:1904;width:1080;height:0" coordorigin="8280,1904" coordsize="1080,0" path="m8280,1904r1080,e" filled="f" strokeweight=".21125mm">
              <v:path arrowok="t"/>
            </v:shape>
            <w10:wrap anchorx="page"/>
          </v:group>
        </w:pict>
      </w:r>
      <w:r>
        <w:pict w14:anchorId="6E158C30">
          <v:group id="_x0000_s1140" style="position:absolute;margin-left:522pt;margin-top:95.2pt;width:36pt;height:0;z-index:-251661312;mso-position-horizontal-relative:page" coordorigin="10440,1904" coordsize="720,0">
            <v:shape id="_x0000_s1141" style="position:absolute;left:10440;top:1904;width:720;height:0" coordorigin="10440,1904" coordsize="720,0" path="m10440,1904r720,e" filled="f" strokeweight=".21125mm">
              <v:path arrowok="t"/>
            </v:shape>
            <w10:wrap anchorx="page"/>
          </v:group>
        </w:pict>
      </w:r>
      <w:r>
        <w:pict w14:anchorId="4BB00FAA">
          <v:group id="_x0000_s1138" style="position:absolute;margin-left:414pt;margin-top:115.95pt;width:54pt;height:0;z-index:-251659264;mso-position-horizontal-relative:page" coordorigin="8280,2319" coordsize="1080,0">
            <v:shape id="_x0000_s1139" style="position:absolute;left:8280;top:2319;width:1080;height:0" coordorigin="8280,2319" coordsize="1080,0" path="m8280,2319r1080,e" filled="f" strokeweight=".21125mm">
              <v:path arrowok="t"/>
            </v:shape>
            <w10:wrap anchorx="page"/>
          </v:group>
        </w:pict>
      </w:r>
      <w:r>
        <w:pict w14:anchorId="3C55BAE9">
          <v:group id="_x0000_s1136" style="position:absolute;margin-left:522pt;margin-top:115.95pt;width:36pt;height:0;z-index:-251658240;mso-position-horizontal-relative:page" coordorigin="10440,2319" coordsize="720,0">
            <v:shape id="_x0000_s1137" style="position:absolute;left:10440;top:2319;width:720;height:0" coordorigin="10440,2319" coordsize="720,0" path="m10440,2319r720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  <w:u w:val="single" w:color="000000"/>
        </w:rPr>
        <w:t>Nos.</w:t>
      </w:r>
      <w:r w:rsidR="00A05232">
        <w:rPr>
          <w:spacing w:val="-5"/>
          <w:sz w:val="24"/>
          <w:szCs w:val="24"/>
          <w:u w:val="single" w:color="000000"/>
        </w:rPr>
        <w:t xml:space="preserve"> </w:t>
      </w:r>
      <w:r w:rsidR="00A05232">
        <w:rPr>
          <w:sz w:val="24"/>
          <w:szCs w:val="24"/>
          <w:u w:val="single" w:color="000000"/>
        </w:rPr>
        <w:t>of</w:t>
      </w:r>
      <w:r w:rsidR="00A05232">
        <w:rPr>
          <w:spacing w:val="-3"/>
          <w:sz w:val="24"/>
          <w:szCs w:val="24"/>
          <w:u w:val="single" w:color="000000"/>
        </w:rPr>
        <w:t xml:space="preserve"> </w:t>
      </w:r>
      <w:r w:rsidR="00A05232">
        <w:rPr>
          <w:spacing w:val="-1"/>
          <w:sz w:val="24"/>
          <w:szCs w:val="24"/>
          <w:u w:val="single" w:color="000000"/>
        </w:rPr>
        <w:t>F</w:t>
      </w:r>
      <w:r w:rsidR="00A05232">
        <w:rPr>
          <w:spacing w:val="1"/>
          <w:sz w:val="24"/>
          <w:szCs w:val="24"/>
          <w:u w:val="single" w:color="000000"/>
        </w:rPr>
        <w:t>S</w:t>
      </w:r>
      <w:r w:rsidR="00A05232">
        <w:rPr>
          <w:sz w:val="24"/>
          <w:szCs w:val="24"/>
          <w:u w:val="single" w:color="000000"/>
        </w:rPr>
        <w:t>M</w:t>
      </w:r>
      <w:r w:rsidR="00A05232">
        <w:rPr>
          <w:sz w:val="24"/>
          <w:szCs w:val="24"/>
        </w:rPr>
        <w:t xml:space="preserve">              </w:t>
      </w:r>
      <w:r w:rsidR="00A05232">
        <w:rPr>
          <w:spacing w:val="10"/>
          <w:sz w:val="24"/>
          <w:szCs w:val="24"/>
        </w:rPr>
        <w:t xml:space="preserve"> </w:t>
      </w:r>
      <w:r w:rsidR="00A05232">
        <w:rPr>
          <w:sz w:val="24"/>
          <w:szCs w:val="24"/>
          <w:u w:val="single" w:color="000000"/>
        </w:rPr>
        <w:t>No</w:t>
      </w:r>
      <w:r w:rsidR="00A05232">
        <w:rPr>
          <w:spacing w:val="-4"/>
          <w:sz w:val="24"/>
          <w:szCs w:val="24"/>
          <w:u w:val="single" w:color="000000"/>
        </w:rPr>
        <w:t xml:space="preserve"> </w:t>
      </w:r>
      <w:r w:rsidR="00A05232">
        <w:rPr>
          <w:sz w:val="24"/>
          <w:szCs w:val="24"/>
          <w:u w:val="single" w:color="000000"/>
        </w:rPr>
        <w:t>of</w:t>
      </w:r>
      <w:r w:rsidR="00A05232">
        <w:rPr>
          <w:spacing w:val="-3"/>
          <w:sz w:val="24"/>
          <w:szCs w:val="24"/>
          <w:u w:val="single" w:color="000000"/>
        </w:rPr>
        <w:t xml:space="preserve"> </w:t>
      </w:r>
      <w:r w:rsidR="00A05232">
        <w:rPr>
          <w:spacing w:val="-1"/>
          <w:sz w:val="24"/>
          <w:szCs w:val="24"/>
          <w:u w:val="single" w:color="000000"/>
        </w:rPr>
        <w:t>F</w:t>
      </w:r>
      <w:r w:rsidR="00A05232">
        <w:rPr>
          <w:sz w:val="24"/>
          <w:szCs w:val="24"/>
          <w:u w:val="single" w:color="000000"/>
        </w:rPr>
        <w:t>o</w:t>
      </w:r>
      <w:r w:rsidR="00A05232">
        <w:rPr>
          <w:spacing w:val="2"/>
          <w:sz w:val="24"/>
          <w:szCs w:val="24"/>
          <w:u w:val="single" w:color="000000"/>
        </w:rPr>
        <w:t>r</w:t>
      </w:r>
      <w:r w:rsidR="00A05232">
        <w:rPr>
          <w:spacing w:val="-1"/>
          <w:sz w:val="24"/>
          <w:szCs w:val="24"/>
          <w:u w:val="single" w:color="000000"/>
        </w:rPr>
        <w:t>e</w:t>
      </w:r>
      <w:r w:rsidR="00A05232">
        <w:rPr>
          <w:spacing w:val="3"/>
          <w:sz w:val="24"/>
          <w:szCs w:val="24"/>
          <w:u w:val="single" w:color="000000"/>
        </w:rPr>
        <w:t>i</w:t>
      </w:r>
      <w:r w:rsidR="00A05232">
        <w:rPr>
          <w:spacing w:val="-2"/>
          <w:sz w:val="24"/>
          <w:szCs w:val="24"/>
          <w:u w:val="single" w:color="000000"/>
        </w:rPr>
        <w:t>g</w:t>
      </w:r>
      <w:r w:rsidR="00A05232">
        <w:rPr>
          <w:sz w:val="24"/>
          <w:szCs w:val="24"/>
          <w:u w:val="single" w:color="000000"/>
        </w:rPr>
        <w:t>n</w:t>
      </w:r>
      <w:r w:rsidR="00A05232">
        <w:rPr>
          <w:spacing w:val="-1"/>
          <w:sz w:val="24"/>
          <w:szCs w:val="24"/>
          <w:u w:val="single" w:color="000000"/>
        </w:rPr>
        <w:t>e</w:t>
      </w:r>
      <w:r w:rsidR="00A05232">
        <w:rPr>
          <w:sz w:val="24"/>
          <w:szCs w:val="24"/>
          <w:u w:val="single" w:color="000000"/>
        </w:rPr>
        <w:t>r</w:t>
      </w:r>
      <w:r w:rsidR="00A05232">
        <w:rPr>
          <w:sz w:val="24"/>
          <w:szCs w:val="24"/>
        </w:rPr>
        <w:t xml:space="preserve">         </w:t>
      </w:r>
      <w:r w:rsidR="00A05232">
        <w:rPr>
          <w:spacing w:val="9"/>
          <w:sz w:val="24"/>
          <w:szCs w:val="24"/>
        </w:rPr>
        <w:t xml:space="preserve"> </w:t>
      </w:r>
      <w:r w:rsidR="00A05232">
        <w:rPr>
          <w:sz w:val="24"/>
          <w:szCs w:val="24"/>
          <w:u w:val="single" w:color="000000"/>
        </w:rPr>
        <w:t>To</w:t>
      </w:r>
      <w:r w:rsidR="00A05232">
        <w:rPr>
          <w:spacing w:val="1"/>
          <w:sz w:val="24"/>
          <w:szCs w:val="24"/>
          <w:u w:val="single" w:color="000000"/>
        </w:rPr>
        <w:t>t</w:t>
      </w:r>
      <w:r w:rsidR="00A05232">
        <w:rPr>
          <w:spacing w:val="-1"/>
          <w:sz w:val="24"/>
          <w:szCs w:val="24"/>
          <w:u w:val="single" w:color="000000"/>
        </w:rPr>
        <w:t>a</w:t>
      </w:r>
      <w:r w:rsidR="00A05232">
        <w:rPr>
          <w:sz w:val="24"/>
          <w:szCs w:val="24"/>
          <w:u w:val="single" w:color="000000"/>
        </w:rPr>
        <w:t>l</w:t>
      </w:r>
    </w:p>
    <w:p w14:paraId="2B0A9450" w14:textId="77777777" w:rsidR="00CE32F3" w:rsidRDefault="00CE32F3">
      <w:pPr>
        <w:spacing w:before="9" w:line="120" w:lineRule="exact"/>
        <w:rPr>
          <w:sz w:val="13"/>
          <w:szCs w:val="13"/>
        </w:rPr>
      </w:pPr>
    </w:p>
    <w:p w14:paraId="4FE89C1A" w14:textId="77777777" w:rsidR="00CE32F3" w:rsidRDefault="00023729">
      <w:pPr>
        <w:tabs>
          <w:tab w:val="left" w:pos="5500"/>
        </w:tabs>
        <w:ind w:left="1020"/>
        <w:rPr>
          <w:sz w:val="24"/>
          <w:szCs w:val="24"/>
        </w:rPr>
      </w:pPr>
      <w:r>
        <w:pict w14:anchorId="3FF0416E">
          <v:group id="_x0000_s1134" style="position:absolute;left:0;text-align:left;margin-left:414pt;margin-top:12.4pt;width:54pt;height:0;z-index:-251671552;mso-position-horizontal-relative:page" coordorigin="8280,248" coordsize="1080,0">
            <v:shape id="_x0000_s1135" style="position:absolute;left:8280;top:248;width:1080;height:0" coordorigin="8280,248" coordsize="1080,0" path="m8280,248r1080,e" filled="f" strokeweight=".21125mm">
              <v:path arrowok="t"/>
            </v:shape>
            <w10:wrap anchorx="page"/>
          </v:group>
        </w:pict>
      </w:r>
      <w:r>
        <w:pict w14:anchorId="7F0AE90E">
          <v:group id="_x0000_s1132" style="position:absolute;left:0;text-align:left;margin-left:306pt;margin-top:53.8pt;width:54pt;height:0;z-index:-251666432;mso-position-horizontal-relative:page" coordorigin="6120,1076" coordsize="1080,0">
            <v:shape id="_x0000_s1133" style="position:absolute;left:6120;top:1076;width:1080;height:0" coordorigin="6120,1076" coordsize="1080,0" path="m6120,1076r1080,e" filled="f" strokeweight=".21125mm">
              <v:path arrowok="t"/>
            </v:shape>
            <w10:wrap anchorx="page"/>
          </v:group>
        </w:pict>
      </w:r>
      <w:r w:rsidR="00A05232">
        <w:rPr>
          <w:spacing w:val="-1"/>
          <w:sz w:val="24"/>
          <w:szCs w:val="24"/>
        </w:rPr>
        <w:t>a</w:t>
      </w:r>
      <w:r w:rsidR="00A05232">
        <w:rPr>
          <w:w w:val="99"/>
          <w:sz w:val="24"/>
          <w:szCs w:val="24"/>
        </w:rPr>
        <w:t>)</w:t>
      </w:r>
      <w:r w:rsidR="00A05232">
        <w:rPr>
          <w:sz w:val="24"/>
          <w:szCs w:val="24"/>
        </w:rPr>
        <w:t xml:space="preserve">     </w:t>
      </w:r>
      <w:r w:rsidR="00A05232">
        <w:rPr>
          <w:spacing w:val="-5"/>
          <w:sz w:val="24"/>
          <w:szCs w:val="24"/>
        </w:rPr>
        <w:t xml:space="preserve"> </w:t>
      </w:r>
      <w:r w:rsidR="00A05232">
        <w:rPr>
          <w:w w:val="99"/>
          <w:sz w:val="24"/>
          <w:szCs w:val="24"/>
        </w:rPr>
        <w:t>E</w:t>
      </w:r>
      <w:r w:rsidR="00A05232">
        <w:rPr>
          <w:spacing w:val="3"/>
          <w:w w:val="99"/>
          <w:sz w:val="24"/>
          <w:szCs w:val="24"/>
        </w:rPr>
        <w:t>x</w:t>
      </w:r>
      <w:r w:rsidR="00A05232">
        <w:rPr>
          <w:spacing w:val="-1"/>
          <w:sz w:val="24"/>
          <w:szCs w:val="24"/>
        </w:rPr>
        <w:t>ec</w:t>
      </w:r>
      <w:r w:rsidR="00A05232">
        <w:rPr>
          <w:w w:val="99"/>
          <w:sz w:val="24"/>
          <w:szCs w:val="24"/>
        </w:rPr>
        <w:t>u</w:t>
      </w:r>
      <w:r w:rsidR="00A05232">
        <w:rPr>
          <w:spacing w:val="1"/>
          <w:sz w:val="24"/>
          <w:szCs w:val="24"/>
        </w:rPr>
        <w:t>ti</w:t>
      </w:r>
      <w:r w:rsidR="00A05232">
        <w:rPr>
          <w:w w:val="99"/>
          <w:sz w:val="24"/>
          <w:szCs w:val="24"/>
        </w:rPr>
        <w:t>v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/</w:t>
      </w:r>
      <w:r w:rsidR="00A05232">
        <w:rPr>
          <w:spacing w:val="1"/>
          <w:sz w:val="24"/>
          <w:szCs w:val="24"/>
        </w:rPr>
        <w:t xml:space="preserve"> </w:t>
      </w:r>
      <w:r w:rsidR="00A05232">
        <w:rPr>
          <w:spacing w:val="1"/>
          <w:w w:val="99"/>
          <w:sz w:val="24"/>
          <w:szCs w:val="24"/>
        </w:rPr>
        <w:t>M</w:t>
      </w:r>
      <w:r w:rsidR="00A05232">
        <w:rPr>
          <w:spacing w:val="-1"/>
          <w:sz w:val="24"/>
          <w:szCs w:val="24"/>
        </w:rPr>
        <w:t>a</w:t>
      </w:r>
      <w:r w:rsidR="00A05232">
        <w:rPr>
          <w:w w:val="99"/>
          <w:sz w:val="24"/>
          <w:szCs w:val="24"/>
        </w:rPr>
        <w:t>n</w:t>
      </w:r>
      <w:r w:rsidR="00A05232">
        <w:rPr>
          <w:spacing w:val="-1"/>
          <w:sz w:val="24"/>
          <w:szCs w:val="24"/>
        </w:rPr>
        <w:t>a</w:t>
      </w:r>
      <w:r w:rsidR="00A05232">
        <w:rPr>
          <w:w w:val="99"/>
          <w:sz w:val="24"/>
          <w:szCs w:val="24"/>
        </w:rPr>
        <w:t>g</w:t>
      </w:r>
      <w:r w:rsidR="00A05232">
        <w:rPr>
          <w:spacing w:val="-1"/>
          <w:sz w:val="24"/>
          <w:szCs w:val="24"/>
        </w:rPr>
        <w:t>e</w:t>
      </w:r>
      <w:r w:rsidR="00A05232">
        <w:rPr>
          <w:spacing w:val="-1"/>
          <w:w w:val="99"/>
          <w:sz w:val="24"/>
          <w:szCs w:val="24"/>
        </w:rPr>
        <w:t>r</w:t>
      </w:r>
      <w:r w:rsidR="00A05232">
        <w:rPr>
          <w:spacing w:val="1"/>
          <w:sz w:val="24"/>
          <w:szCs w:val="24"/>
        </w:rPr>
        <w:t>i</w:t>
      </w:r>
      <w:r w:rsidR="00A05232">
        <w:rPr>
          <w:spacing w:val="-1"/>
          <w:sz w:val="24"/>
          <w:szCs w:val="24"/>
        </w:rPr>
        <w:t>a</w:t>
      </w:r>
      <w:r w:rsidR="00A05232">
        <w:rPr>
          <w:sz w:val="24"/>
          <w:szCs w:val="24"/>
        </w:rPr>
        <w:t xml:space="preserve">l           </w:t>
      </w:r>
      <w:r w:rsidR="00A05232">
        <w:rPr>
          <w:spacing w:val="-16"/>
          <w:sz w:val="24"/>
          <w:szCs w:val="24"/>
        </w:rPr>
        <w:t xml:space="preserve"> </w:t>
      </w:r>
      <w:r w:rsidR="00A05232">
        <w:rPr>
          <w:w w:val="99"/>
          <w:sz w:val="24"/>
          <w:szCs w:val="24"/>
          <w:u w:val="single" w:color="000000"/>
        </w:rPr>
        <w:t xml:space="preserve"> </w:t>
      </w:r>
      <w:r w:rsidR="00A05232">
        <w:rPr>
          <w:sz w:val="24"/>
          <w:szCs w:val="24"/>
          <w:u w:val="single" w:color="000000"/>
        </w:rPr>
        <w:tab/>
      </w:r>
    </w:p>
    <w:p w14:paraId="29B95F86" w14:textId="77777777" w:rsidR="00CE32F3" w:rsidRDefault="00CE32F3">
      <w:pPr>
        <w:spacing w:before="7" w:line="120" w:lineRule="exact"/>
        <w:rPr>
          <w:sz w:val="13"/>
          <w:szCs w:val="13"/>
        </w:rPr>
      </w:pPr>
    </w:p>
    <w:p w14:paraId="4792557F" w14:textId="77777777" w:rsidR="00CE32F3" w:rsidRDefault="00023729">
      <w:pPr>
        <w:spacing w:line="360" w:lineRule="auto"/>
        <w:ind w:left="1020" w:right="6640"/>
        <w:rPr>
          <w:sz w:val="24"/>
          <w:szCs w:val="24"/>
        </w:rPr>
      </w:pPr>
      <w:r>
        <w:pict w14:anchorId="609BC4F5">
          <v:group id="_x0000_s1130" style="position:absolute;left:0;text-align:left;margin-left:306pt;margin-top:12.4pt;width:54pt;height:0;z-index:-251669504;mso-position-horizontal-relative:page" coordorigin="6120,248" coordsize="1080,0">
            <v:shape id="_x0000_s1131" style="position:absolute;left:6120;top:248;width:1080;height:0" coordorigin="6120,248" coordsize="1080,0" path="m6120,248r1080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</w:rPr>
        <w:t xml:space="preserve">b)    </w:t>
      </w:r>
      <w:r w:rsidR="00A05232">
        <w:rPr>
          <w:spacing w:val="38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Cl</w:t>
      </w:r>
      <w:r w:rsidR="00A05232">
        <w:rPr>
          <w:spacing w:val="-1"/>
          <w:sz w:val="24"/>
          <w:szCs w:val="24"/>
        </w:rPr>
        <w:t>er</w:t>
      </w:r>
      <w:r w:rsidR="00A05232">
        <w:rPr>
          <w:spacing w:val="1"/>
          <w:sz w:val="24"/>
          <w:szCs w:val="24"/>
        </w:rPr>
        <w:t>i</w:t>
      </w:r>
      <w:r w:rsidR="00A05232">
        <w:rPr>
          <w:spacing w:val="-1"/>
          <w:sz w:val="24"/>
          <w:szCs w:val="24"/>
        </w:rPr>
        <w:t>ca</w:t>
      </w:r>
      <w:r w:rsidR="00A05232">
        <w:rPr>
          <w:spacing w:val="1"/>
          <w:sz w:val="24"/>
          <w:szCs w:val="24"/>
        </w:rPr>
        <w:t>l</w:t>
      </w:r>
      <w:r w:rsidR="00A05232">
        <w:rPr>
          <w:sz w:val="24"/>
          <w:szCs w:val="24"/>
        </w:rPr>
        <w:t>/</w:t>
      </w:r>
      <w:r w:rsidR="00A05232">
        <w:rPr>
          <w:spacing w:val="-1"/>
          <w:sz w:val="24"/>
          <w:szCs w:val="24"/>
        </w:rPr>
        <w:t xml:space="preserve"> </w:t>
      </w:r>
      <w:r w:rsidR="00A05232">
        <w:rPr>
          <w:sz w:val="24"/>
          <w:szCs w:val="24"/>
        </w:rPr>
        <w:t>O</w:t>
      </w:r>
      <w:r w:rsidR="00A05232">
        <w:rPr>
          <w:spacing w:val="-1"/>
          <w:sz w:val="24"/>
          <w:szCs w:val="24"/>
        </w:rPr>
        <w:t>ff</w:t>
      </w:r>
      <w:r w:rsidR="00A05232">
        <w:rPr>
          <w:spacing w:val="1"/>
          <w:sz w:val="24"/>
          <w:szCs w:val="24"/>
        </w:rPr>
        <w:t>i</w:t>
      </w:r>
      <w:r w:rsidR="00A05232">
        <w:rPr>
          <w:spacing w:val="2"/>
          <w:sz w:val="24"/>
          <w:szCs w:val="24"/>
        </w:rPr>
        <w:t>c</w:t>
      </w:r>
      <w:r w:rsidR="00A05232">
        <w:rPr>
          <w:sz w:val="24"/>
          <w:szCs w:val="24"/>
        </w:rPr>
        <w:t xml:space="preserve">e </w:t>
      </w:r>
      <w:r w:rsidR="00A05232">
        <w:rPr>
          <w:spacing w:val="-1"/>
          <w:sz w:val="24"/>
          <w:szCs w:val="24"/>
        </w:rPr>
        <w:t>c</w:t>
      </w:r>
      <w:r w:rsidR="00A05232">
        <w:rPr>
          <w:sz w:val="24"/>
          <w:szCs w:val="24"/>
        </w:rPr>
        <w:t xml:space="preserve">)    </w:t>
      </w:r>
      <w:r w:rsidR="00A05232">
        <w:rPr>
          <w:spacing w:val="54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S</w:t>
      </w:r>
      <w:r w:rsidR="00A05232">
        <w:rPr>
          <w:sz w:val="24"/>
          <w:szCs w:val="24"/>
        </w:rPr>
        <w:t>k</w:t>
      </w:r>
      <w:r w:rsidR="00A05232">
        <w:rPr>
          <w:spacing w:val="1"/>
          <w:sz w:val="24"/>
          <w:szCs w:val="24"/>
        </w:rPr>
        <w:t>ill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d</w:t>
      </w:r>
    </w:p>
    <w:p w14:paraId="53E6BD5B" w14:textId="77777777" w:rsidR="00CE32F3" w:rsidRDefault="00023729">
      <w:pPr>
        <w:spacing w:before="3"/>
        <w:ind w:left="1020"/>
        <w:rPr>
          <w:sz w:val="24"/>
          <w:szCs w:val="24"/>
        </w:rPr>
      </w:pPr>
      <w:r>
        <w:pict w14:anchorId="52DFC30B">
          <v:group id="_x0000_s1128" style="position:absolute;left:0;text-align:left;margin-left:306pt;margin-top:12.55pt;width:54pt;height:0;z-index:-251663360;mso-position-horizontal-relative:page" coordorigin="6120,251" coordsize="1080,0">
            <v:shape id="_x0000_s1129" style="position:absolute;left:6120;top:251;width:1080;height:0" coordorigin="6120,251" coordsize="1080,0" path="m6120,251r1080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</w:rPr>
        <w:t xml:space="preserve">d)    </w:t>
      </w:r>
      <w:r w:rsidR="00A05232">
        <w:rPr>
          <w:spacing w:val="38"/>
          <w:sz w:val="24"/>
          <w:szCs w:val="24"/>
        </w:rPr>
        <w:t xml:space="preserve"> </w:t>
      </w:r>
      <w:r w:rsidR="00A05232">
        <w:rPr>
          <w:sz w:val="24"/>
          <w:szCs w:val="24"/>
        </w:rPr>
        <w:t>Unsk</w:t>
      </w:r>
      <w:r w:rsidR="00A05232">
        <w:rPr>
          <w:spacing w:val="1"/>
          <w:sz w:val="24"/>
          <w:szCs w:val="24"/>
        </w:rPr>
        <w:t>ill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d</w:t>
      </w:r>
    </w:p>
    <w:p w14:paraId="55FB2C31" w14:textId="77777777" w:rsidR="00CE32F3" w:rsidRDefault="00CE32F3">
      <w:pPr>
        <w:spacing w:before="9" w:line="120" w:lineRule="exact"/>
        <w:rPr>
          <w:sz w:val="13"/>
          <w:szCs w:val="13"/>
        </w:rPr>
      </w:pPr>
    </w:p>
    <w:p w14:paraId="1FDB2F5E" w14:textId="77777777" w:rsidR="00CE32F3" w:rsidRDefault="00023729">
      <w:pPr>
        <w:ind w:left="1020"/>
        <w:rPr>
          <w:sz w:val="24"/>
          <w:szCs w:val="24"/>
        </w:rPr>
      </w:pPr>
      <w:r>
        <w:pict w14:anchorId="6D4A673E">
          <v:group id="_x0000_s1126" style="position:absolute;left:0;text-align:left;margin-left:306pt;margin-top:12.4pt;width:54pt;height:0;z-index:-251660288;mso-position-horizontal-relative:page" coordorigin="6120,248" coordsize="1080,0">
            <v:shape id="_x0000_s1127" style="position:absolute;left:6120;top:248;width:1080;height:0" coordorigin="6120,248" coordsize="1080,0" path="m6120,248r1080,e" filled="f" strokeweight=".21125mm">
              <v:path arrowok="t"/>
            </v:shape>
            <w10:wrap anchorx="page"/>
          </v:group>
        </w:pic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 xml:space="preserve">)    </w:t>
      </w:r>
      <w:r w:rsidR="00A05232">
        <w:rPr>
          <w:spacing w:val="54"/>
          <w:sz w:val="24"/>
          <w:szCs w:val="24"/>
        </w:rPr>
        <w:t xml:space="preserve"> </w:t>
      </w:r>
      <w:r w:rsidR="00A05232">
        <w:rPr>
          <w:sz w:val="24"/>
          <w:szCs w:val="24"/>
        </w:rPr>
        <w:t>O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h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r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pacing w:val="-1"/>
          <w:sz w:val="24"/>
          <w:szCs w:val="24"/>
        </w:rPr>
        <w:t>(</w:t>
      </w:r>
      <w:r w:rsidR="00A05232">
        <w:rPr>
          <w:spacing w:val="1"/>
          <w:sz w:val="24"/>
          <w:szCs w:val="24"/>
        </w:rPr>
        <w:t>S</w:t>
      </w:r>
      <w:r w:rsidR="00A05232">
        <w:rPr>
          <w:sz w:val="24"/>
          <w:szCs w:val="24"/>
        </w:rPr>
        <w:t>p</w:t>
      </w:r>
      <w:r w:rsidR="00A05232">
        <w:rPr>
          <w:spacing w:val="-1"/>
          <w:sz w:val="24"/>
          <w:szCs w:val="24"/>
        </w:rPr>
        <w:t>ec</w:t>
      </w:r>
      <w:r w:rsidR="00A05232">
        <w:rPr>
          <w:spacing w:val="1"/>
          <w:sz w:val="24"/>
          <w:szCs w:val="24"/>
        </w:rPr>
        <w:t>i</w:t>
      </w:r>
      <w:r w:rsidR="00A05232">
        <w:rPr>
          <w:spacing w:val="4"/>
          <w:sz w:val="24"/>
          <w:szCs w:val="24"/>
        </w:rPr>
        <w:t>f</w:t>
      </w:r>
      <w:r w:rsidR="00A05232">
        <w:rPr>
          <w:spacing w:val="-5"/>
          <w:sz w:val="24"/>
          <w:szCs w:val="24"/>
        </w:rPr>
        <w:t>y</w:t>
      </w:r>
      <w:r w:rsidR="00A05232">
        <w:rPr>
          <w:sz w:val="24"/>
          <w:szCs w:val="24"/>
        </w:rPr>
        <w:t>)</w:t>
      </w:r>
    </w:p>
    <w:p w14:paraId="36B4DB47" w14:textId="77777777" w:rsidR="00CE32F3" w:rsidRDefault="00CE32F3">
      <w:pPr>
        <w:spacing w:before="1" w:line="120" w:lineRule="exact"/>
        <w:rPr>
          <w:sz w:val="13"/>
          <w:szCs w:val="13"/>
        </w:rPr>
      </w:pPr>
    </w:p>
    <w:p w14:paraId="534CFA20" w14:textId="77777777" w:rsidR="00CE32F3" w:rsidRDefault="00CE32F3">
      <w:pPr>
        <w:spacing w:line="200" w:lineRule="exact"/>
      </w:pPr>
    </w:p>
    <w:p w14:paraId="4B247477" w14:textId="77777777" w:rsidR="00CE32F3" w:rsidRDefault="00CE32F3">
      <w:pPr>
        <w:spacing w:line="200" w:lineRule="exact"/>
        <w:sectPr w:rsidR="00CE32F3">
          <w:type w:val="continuous"/>
          <w:pgSz w:w="12240" w:h="15840"/>
          <w:pgMar w:top="1380" w:right="820" w:bottom="280" w:left="1680" w:header="720" w:footer="720" w:gutter="0"/>
          <w:cols w:space="720"/>
        </w:sectPr>
      </w:pPr>
    </w:p>
    <w:p w14:paraId="5094E713" w14:textId="77777777" w:rsidR="00CE32F3" w:rsidRDefault="00A05232">
      <w:pPr>
        <w:spacing w:before="20"/>
        <w:ind w:left="120" w:right="-56"/>
        <w:rPr>
          <w:sz w:val="24"/>
          <w:szCs w:val="24"/>
        </w:rPr>
      </w:pPr>
      <w:r>
        <w:rPr>
          <w:sz w:val="24"/>
          <w:szCs w:val="24"/>
        </w:rPr>
        <w:t xml:space="preserve">2.       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/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d:</w:t>
      </w:r>
    </w:p>
    <w:p w14:paraId="7B71A8AD" w14:textId="77777777" w:rsidR="00CE32F3" w:rsidRDefault="00A05232">
      <w:pPr>
        <w:spacing w:line="200" w:lineRule="exact"/>
      </w:pPr>
      <w:r>
        <w:br w:type="column"/>
      </w:r>
    </w:p>
    <w:p w14:paraId="526100D0" w14:textId="77777777" w:rsidR="00CE32F3" w:rsidRDefault="00CE32F3">
      <w:pPr>
        <w:spacing w:before="13" w:line="220" w:lineRule="exact"/>
        <w:rPr>
          <w:sz w:val="22"/>
          <w:szCs w:val="22"/>
        </w:rPr>
      </w:pPr>
    </w:p>
    <w:p w14:paraId="6E691116" w14:textId="77777777" w:rsidR="00CE32F3" w:rsidRDefault="00023729">
      <w:pPr>
        <w:rPr>
          <w:sz w:val="24"/>
          <w:szCs w:val="24"/>
        </w:rPr>
        <w:sectPr w:rsidR="00CE32F3">
          <w:type w:val="continuous"/>
          <w:pgSz w:w="12240" w:h="15840"/>
          <w:pgMar w:top="1380" w:right="820" w:bottom="280" w:left="1680" w:header="720" w:footer="720" w:gutter="0"/>
          <w:cols w:num="2" w:space="720" w:equalWidth="0">
            <w:col w:w="4797" w:space="1803"/>
            <w:col w:w="3140"/>
          </w:cols>
        </w:sectPr>
      </w:pPr>
      <w:r>
        <w:pict w14:anchorId="5A67A517">
          <v:group id="_x0000_s1124" style="position:absolute;margin-left:522pt;margin-top:166.9pt;width:36pt;height:0;z-index:-251670528;mso-position-horizontal-relative:page;mso-position-vertical-relative:page" coordorigin="10440,3338" coordsize="720,0">
            <v:shape id="_x0000_s1125" style="position:absolute;left:10440;top:3338;width:720;height:0" coordorigin="10440,3338" coordsize="720,0" path="m10440,3338r720,e" filled="f" strokeweight=".21125mm">
              <v:path arrowok="t"/>
            </v:shape>
            <w10:wrap anchorx="page" anchory="page"/>
          </v:group>
        </w:pict>
      </w:r>
      <w:r>
        <w:pict w14:anchorId="55354F07">
          <v:group id="_x0000_s1122" style="position:absolute;margin-left:414pt;margin-top:-91.05pt;width:54pt;height:0;z-index:-251665408;mso-position-horizontal-relative:page" coordorigin="8280,-1821" coordsize="1080,0">
            <v:shape id="_x0000_s1123" style="position:absolute;left:8280;top:-1821;width:1080;height:0" coordorigin="8280,-1821" coordsize="1080,0" path="m8280,-1821r1080,e" filled="f" strokeweight=".21125mm">
              <v:path arrowok="t"/>
            </v:shape>
            <w10:wrap anchorx="page"/>
          </v:group>
        </w:pict>
      </w:r>
      <w:r w:rsidR="00A05232">
        <w:rPr>
          <w:spacing w:val="-1"/>
          <w:sz w:val="24"/>
          <w:szCs w:val="24"/>
          <w:u w:val="single" w:color="000000"/>
        </w:rPr>
        <w:t>F</w:t>
      </w:r>
      <w:r w:rsidR="00A05232">
        <w:rPr>
          <w:spacing w:val="1"/>
          <w:sz w:val="24"/>
          <w:szCs w:val="24"/>
          <w:u w:val="single" w:color="000000"/>
        </w:rPr>
        <w:t>S</w:t>
      </w:r>
      <w:r w:rsidR="00A05232">
        <w:rPr>
          <w:sz w:val="24"/>
          <w:szCs w:val="24"/>
          <w:u w:val="single" w:color="000000"/>
        </w:rPr>
        <w:t>M</w:t>
      </w:r>
      <w:r w:rsidR="00A05232">
        <w:rPr>
          <w:sz w:val="24"/>
          <w:szCs w:val="24"/>
        </w:rPr>
        <w:t xml:space="preserve">              </w:t>
      </w:r>
      <w:r w:rsidR="00A05232">
        <w:rPr>
          <w:spacing w:val="56"/>
          <w:sz w:val="24"/>
          <w:szCs w:val="24"/>
        </w:rPr>
        <w:t xml:space="preserve"> </w:t>
      </w:r>
      <w:r w:rsidR="00A05232">
        <w:rPr>
          <w:spacing w:val="-1"/>
          <w:sz w:val="24"/>
          <w:szCs w:val="24"/>
          <w:u w:val="single" w:color="000000"/>
        </w:rPr>
        <w:t>F</w:t>
      </w:r>
      <w:r w:rsidR="00A05232">
        <w:rPr>
          <w:sz w:val="24"/>
          <w:szCs w:val="24"/>
          <w:u w:val="single" w:color="000000"/>
        </w:rPr>
        <w:t>o</w:t>
      </w:r>
      <w:r w:rsidR="00A05232">
        <w:rPr>
          <w:spacing w:val="-1"/>
          <w:sz w:val="24"/>
          <w:szCs w:val="24"/>
          <w:u w:val="single" w:color="000000"/>
        </w:rPr>
        <w:t>re</w:t>
      </w:r>
      <w:r w:rsidR="00A05232">
        <w:rPr>
          <w:spacing w:val="3"/>
          <w:sz w:val="24"/>
          <w:szCs w:val="24"/>
          <w:u w:val="single" w:color="000000"/>
        </w:rPr>
        <w:t>i</w:t>
      </w:r>
      <w:r w:rsidR="00A05232">
        <w:rPr>
          <w:spacing w:val="-2"/>
          <w:sz w:val="24"/>
          <w:szCs w:val="24"/>
          <w:u w:val="single" w:color="000000"/>
        </w:rPr>
        <w:t>g</w:t>
      </w:r>
      <w:r w:rsidR="00A05232">
        <w:rPr>
          <w:sz w:val="24"/>
          <w:szCs w:val="24"/>
          <w:u w:val="single" w:color="000000"/>
        </w:rPr>
        <w:t>n</w:t>
      </w:r>
      <w:r w:rsidR="00A05232">
        <w:rPr>
          <w:spacing w:val="2"/>
          <w:sz w:val="24"/>
          <w:szCs w:val="24"/>
          <w:u w:val="single" w:color="000000"/>
        </w:rPr>
        <w:t>e</w:t>
      </w:r>
      <w:r w:rsidR="00A05232">
        <w:rPr>
          <w:sz w:val="24"/>
          <w:szCs w:val="24"/>
          <w:u w:val="single" w:color="000000"/>
        </w:rPr>
        <w:t>r</w:t>
      </w:r>
    </w:p>
    <w:p w14:paraId="4FC17DEA" w14:textId="77777777" w:rsidR="00CE32F3" w:rsidRDefault="00CE32F3">
      <w:pPr>
        <w:spacing w:before="9" w:line="120" w:lineRule="exact"/>
        <w:rPr>
          <w:sz w:val="13"/>
          <w:szCs w:val="13"/>
        </w:rPr>
      </w:pPr>
    </w:p>
    <w:p w14:paraId="4D085CD6" w14:textId="77777777" w:rsidR="00CE32F3" w:rsidRDefault="00023729">
      <w:pPr>
        <w:ind w:left="1140" w:right="-56"/>
        <w:rPr>
          <w:sz w:val="24"/>
          <w:szCs w:val="24"/>
        </w:rPr>
      </w:pPr>
      <w:r>
        <w:pict w14:anchorId="79259A0E">
          <v:group id="_x0000_s1119" style="position:absolute;left:0;text-align:left;margin-left:215.2pt;margin-top:12.1pt;width:60.7pt;height:.6pt;z-index:-251657216;mso-position-horizontal-relative:page" coordorigin="4304,242" coordsize="1214,12">
            <v:shape id="_x0000_s1121" style="position:absolute;left:4310;top:248;width:600;height:0" coordorigin="4310,248" coordsize="600,0" path="m4310,248r600,e" filled="f" strokeweight=".21125mm">
              <v:path arrowok="t"/>
            </v:shape>
            <v:shape id="_x0000_s1120" style="position:absolute;left:4913;top:248;width:600;height:0" coordorigin="4913,248" coordsize="600,0" path="m4913,248r600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</w:rPr>
        <w:t>H</w:t>
      </w:r>
      <w:r w:rsidR="00A05232">
        <w:rPr>
          <w:spacing w:val="1"/>
          <w:sz w:val="24"/>
          <w:szCs w:val="24"/>
        </w:rPr>
        <w:t>i</w:t>
      </w:r>
      <w:r w:rsidR="00A05232">
        <w:rPr>
          <w:spacing w:val="-2"/>
          <w:sz w:val="24"/>
          <w:szCs w:val="24"/>
        </w:rPr>
        <w:t>g</w:t>
      </w:r>
      <w:r w:rsidR="00A05232">
        <w:rPr>
          <w:sz w:val="24"/>
          <w:szCs w:val="24"/>
        </w:rPr>
        <w:t>h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st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pacing w:val="2"/>
          <w:sz w:val="24"/>
          <w:szCs w:val="24"/>
        </w:rPr>
        <w:t>Wa</w:t>
      </w:r>
      <w:r w:rsidR="00A05232">
        <w:rPr>
          <w:spacing w:val="-2"/>
          <w:sz w:val="24"/>
          <w:szCs w:val="24"/>
        </w:rPr>
        <w:t>g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:</w:t>
      </w:r>
    </w:p>
    <w:p w14:paraId="54DE6DFC" w14:textId="77777777" w:rsidR="00CE32F3" w:rsidRDefault="00A05232">
      <w:pPr>
        <w:spacing w:before="9" w:line="120" w:lineRule="exact"/>
        <w:rPr>
          <w:sz w:val="13"/>
          <w:szCs w:val="13"/>
        </w:rPr>
      </w:pPr>
      <w:r>
        <w:br w:type="column"/>
      </w:r>
    </w:p>
    <w:p w14:paraId="742E3A21" w14:textId="77777777" w:rsidR="00CE32F3" w:rsidRDefault="00A05232">
      <w:pPr>
        <w:rPr>
          <w:sz w:val="24"/>
          <w:szCs w:val="24"/>
        </w:rPr>
        <w:sectPr w:rsidR="00CE32F3">
          <w:type w:val="continuous"/>
          <w:pgSz w:w="12240" w:h="15840"/>
          <w:pgMar w:top="1380" w:right="820" w:bottom="280" w:left="1680" w:header="720" w:footer="720" w:gutter="0"/>
          <w:cols w:num="2" w:space="720" w:equalWidth="0">
            <w:col w:w="2570" w:space="1323"/>
            <w:col w:w="5847"/>
          </w:cols>
        </w:sect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: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)       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(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2C78FF2C" w14:textId="77777777" w:rsidR="00CE32F3" w:rsidRDefault="00CE32F3">
      <w:pPr>
        <w:spacing w:before="7" w:line="120" w:lineRule="exact"/>
        <w:rPr>
          <w:sz w:val="13"/>
          <w:szCs w:val="13"/>
        </w:rPr>
      </w:pPr>
    </w:p>
    <w:p w14:paraId="38E20623" w14:textId="77777777" w:rsidR="00CE32F3" w:rsidRDefault="00A05232">
      <w:pPr>
        <w:ind w:left="1142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56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: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)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52124DAC" w14:textId="77777777" w:rsidR="00CE32F3" w:rsidRDefault="00CE32F3">
      <w:pPr>
        <w:spacing w:before="2" w:line="140" w:lineRule="exact"/>
        <w:rPr>
          <w:sz w:val="15"/>
          <w:szCs w:val="15"/>
        </w:rPr>
      </w:pPr>
    </w:p>
    <w:p w14:paraId="233A9AF9" w14:textId="77777777" w:rsidR="00CE32F3" w:rsidRDefault="00CE32F3">
      <w:pPr>
        <w:spacing w:line="200" w:lineRule="exact"/>
      </w:pPr>
    </w:p>
    <w:p w14:paraId="1A5813FB" w14:textId="77777777" w:rsidR="00CE32F3" w:rsidRDefault="00CE32F3">
      <w:pPr>
        <w:spacing w:line="200" w:lineRule="exact"/>
      </w:pPr>
    </w:p>
    <w:p w14:paraId="40034FA3" w14:textId="77777777" w:rsidR="00CE32F3" w:rsidRDefault="00023729">
      <w:pPr>
        <w:spacing w:line="360" w:lineRule="auto"/>
        <w:ind w:left="1200" w:right="3094" w:hanging="1080"/>
        <w:rPr>
          <w:sz w:val="24"/>
          <w:szCs w:val="24"/>
        </w:rPr>
      </w:pPr>
      <w:r>
        <w:pict w14:anchorId="3293F51C">
          <v:group id="_x0000_s1116" style="position:absolute;left:0;text-align:left;margin-left:236.2pt;margin-top:32.85pt;width:318.7pt;height:.6pt;z-index:-251656192;mso-position-horizontal-relative:page" coordorigin="4724,657" coordsize="6374,12">
            <v:shape id="_x0000_s1118" style="position:absolute;left:4730;top:663;width:600;height:0" coordorigin="4730,663" coordsize="600,0" path="m4730,663r600,e" filled="f" strokeweight=".21125mm">
              <v:path arrowok="t"/>
            </v:shape>
            <v:shape id="_x0000_s1117" style="position:absolute;left:5333;top:663;width:5760;height:0" coordorigin="5333,663" coordsize="5760,0" path="m5333,663r5760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</w:rPr>
        <w:t xml:space="preserve">3.       </w:t>
      </w:r>
      <w:r w:rsidR="00A05232">
        <w:rPr>
          <w:spacing w:val="58"/>
          <w:sz w:val="24"/>
          <w:szCs w:val="24"/>
        </w:rPr>
        <w:t xml:space="preserve"> </w:t>
      </w:r>
      <w:r w:rsidR="00A05232">
        <w:rPr>
          <w:spacing w:val="-3"/>
          <w:sz w:val="24"/>
          <w:szCs w:val="24"/>
        </w:rPr>
        <w:t>I</w:t>
      </w:r>
      <w:r w:rsidR="00A05232">
        <w:rPr>
          <w:sz w:val="24"/>
          <w:szCs w:val="24"/>
        </w:rPr>
        <w:t>nd</w:t>
      </w:r>
      <w:r w:rsidR="00A05232">
        <w:rPr>
          <w:spacing w:val="1"/>
          <w:sz w:val="24"/>
          <w:szCs w:val="24"/>
        </w:rPr>
        <w:t>i</w:t>
      </w:r>
      <w:r w:rsidR="00A05232">
        <w:rPr>
          <w:spacing w:val="2"/>
          <w:sz w:val="24"/>
          <w:szCs w:val="24"/>
        </w:rPr>
        <w:t>c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e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he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pacing w:val="3"/>
          <w:sz w:val="24"/>
          <w:szCs w:val="24"/>
        </w:rPr>
        <w:t>M</w:t>
      </w:r>
      <w:r w:rsidR="00A05232">
        <w:rPr>
          <w:spacing w:val="-1"/>
          <w:sz w:val="24"/>
          <w:szCs w:val="24"/>
        </w:rPr>
        <w:t>a</w:t>
      </w:r>
      <w:r w:rsidR="00A05232">
        <w:rPr>
          <w:sz w:val="24"/>
          <w:szCs w:val="24"/>
        </w:rPr>
        <w:t>npow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r</w:t>
      </w:r>
      <w:r w:rsidR="00A05232">
        <w:rPr>
          <w:spacing w:val="-6"/>
          <w:sz w:val="24"/>
          <w:szCs w:val="24"/>
        </w:rPr>
        <w:t xml:space="preserve"> </w:t>
      </w:r>
      <w:r w:rsidR="00A05232">
        <w:rPr>
          <w:sz w:val="24"/>
          <w:szCs w:val="24"/>
        </w:rPr>
        <w:t>g</w:t>
      </w:r>
      <w:r w:rsidR="00A05232">
        <w:rPr>
          <w:spacing w:val="-1"/>
          <w:sz w:val="24"/>
          <w:szCs w:val="24"/>
        </w:rPr>
        <w:t>r</w:t>
      </w:r>
      <w:r w:rsidR="00A05232">
        <w:rPr>
          <w:sz w:val="24"/>
          <w:szCs w:val="24"/>
        </w:rPr>
        <w:t>ow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h</w:t>
      </w:r>
      <w:r w:rsidR="00A05232">
        <w:rPr>
          <w:spacing w:val="-6"/>
          <w:sz w:val="24"/>
          <w:szCs w:val="24"/>
        </w:rPr>
        <w:t xml:space="preserve"> </w:t>
      </w:r>
      <w:r w:rsidR="00A05232">
        <w:rPr>
          <w:sz w:val="24"/>
          <w:szCs w:val="24"/>
        </w:rPr>
        <w:t>du</w:t>
      </w:r>
      <w:r w:rsidR="00A05232">
        <w:rPr>
          <w:spacing w:val="-1"/>
          <w:sz w:val="24"/>
          <w:szCs w:val="24"/>
        </w:rPr>
        <w:t>r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ng</w:t>
      </w:r>
      <w:r w:rsidR="00A05232">
        <w:rPr>
          <w:spacing w:val="-8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t</w:t>
      </w:r>
      <w:r w:rsidR="00A05232">
        <w:rPr>
          <w:spacing w:val="3"/>
          <w:sz w:val="24"/>
          <w:szCs w:val="24"/>
        </w:rPr>
        <w:t>h</w:t>
      </w:r>
      <w:r w:rsidR="00A05232">
        <w:rPr>
          <w:sz w:val="24"/>
          <w:szCs w:val="24"/>
        </w:rPr>
        <w:t>e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R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po</w:t>
      </w:r>
      <w:r w:rsidR="00A05232">
        <w:rPr>
          <w:spacing w:val="-1"/>
          <w:sz w:val="24"/>
          <w:szCs w:val="24"/>
        </w:rPr>
        <w:t>r</w:t>
      </w:r>
      <w:r w:rsidR="00A05232">
        <w:rPr>
          <w:spacing w:val="1"/>
          <w:sz w:val="24"/>
          <w:szCs w:val="24"/>
        </w:rPr>
        <w:t>t</w:t>
      </w:r>
      <w:r w:rsidR="00A05232">
        <w:rPr>
          <w:spacing w:val="3"/>
          <w:sz w:val="24"/>
          <w:szCs w:val="24"/>
        </w:rPr>
        <w:t>i</w:t>
      </w:r>
      <w:r w:rsidR="00A05232">
        <w:rPr>
          <w:sz w:val="24"/>
          <w:szCs w:val="24"/>
        </w:rPr>
        <w:t>ng</w:t>
      </w:r>
      <w:r w:rsidR="00A05232">
        <w:rPr>
          <w:spacing w:val="-9"/>
          <w:sz w:val="24"/>
          <w:szCs w:val="24"/>
        </w:rPr>
        <w:t xml:space="preserve"> </w:t>
      </w:r>
      <w:r w:rsidR="00A05232">
        <w:rPr>
          <w:sz w:val="24"/>
          <w:szCs w:val="24"/>
        </w:rPr>
        <w:t>p</w:t>
      </w:r>
      <w:r w:rsidR="00A05232">
        <w:rPr>
          <w:spacing w:val="2"/>
          <w:sz w:val="24"/>
          <w:szCs w:val="24"/>
        </w:rPr>
        <w:t>e</w:t>
      </w:r>
      <w:r w:rsidR="00A05232">
        <w:rPr>
          <w:spacing w:val="-1"/>
          <w:sz w:val="24"/>
          <w:szCs w:val="24"/>
        </w:rPr>
        <w:t>r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 xml:space="preserve">od: </w:t>
      </w:r>
      <w:r w:rsidR="00A05232">
        <w:rPr>
          <w:spacing w:val="-1"/>
          <w:sz w:val="24"/>
          <w:szCs w:val="24"/>
        </w:rPr>
        <w:t>B</w:t>
      </w:r>
      <w:r w:rsidR="00A05232">
        <w:rPr>
          <w:spacing w:val="2"/>
          <w:sz w:val="24"/>
          <w:szCs w:val="24"/>
        </w:rPr>
        <w:t>e</w:t>
      </w:r>
      <w:r w:rsidR="00A05232">
        <w:rPr>
          <w:spacing w:val="-2"/>
          <w:sz w:val="24"/>
          <w:szCs w:val="24"/>
        </w:rPr>
        <w:t>g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nn</w:t>
      </w:r>
      <w:r w:rsidR="00A05232">
        <w:rPr>
          <w:spacing w:val="1"/>
          <w:sz w:val="24"/>
          <w:szCs w:val="24"/>
        </w:rPr>
        <w:t>i</w:t>
      </w:r>
      <w:r w:rsidR="00A05232">
        <w:rPr>
          <w:spacing w:val="3"/>
          <w:sz w:val="24"/>
          <w:szCs w:val="24"/>
        </w:rPr>
        <w:t>n</w:t>
      </w:r>
      <w:r w:rsidR="00A05232">
        <w:rPr>
          <w:sz w:val="24"/>
          <w:szCs w:val="24"/>
        </w:rPr>
        <w:t>g</w:t>
      </w:r>
      <w:r w:rsidR="00A05232">
        <w:rPr>
          <w:spacing w:val="-10"/>
          <w:sz w:val="24"/>
          <w:szCs w:val="24"/>
        </w:rPr>
        <w:t xml:space="preserve"> </w:t>
      </w:r>
      <w:r w:rsidR="00A05232">
        <w:rPr>
          <w:sz w:val="24"/>
          <w:szCs w:val="24"/>
        </w:rPr>
        <w:t>of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pacing w:val="2"/>
          <w:sz w:val="24"/>
          <w:szCs w:val="24"/>
        </w:rPr>
        <w:t>Y</w:t>
      </w:r>
      <w:r w:rsidR="00A05232">
        <w:rPr>
          <w:spacing w:val="-1"/>
          <w:sz w:val="24"/>
          <w:szCs w:val="24"/>
        </w:rPr>
        <w:t>ear</w:t>
      </w:r>
      <w:r w:rsidR="00A05232">
        <w:rPr>
          <w:sz w:val="24"/>
          <w:szCs w:val="24"/>
        </w:rPr>
        <w:t>:</w:t>
      </w:r>
    </w:p>
    <w:p w14:paraId="5A12F6AE" w14:textId="77777777" w:rsidR="00CE32F3" w:rsidRDefault="00A05232">
      <w:pPr>
        <w:tabs>
          <w:tab w:val="left" w:pos="9420"/>
        </w:tabs>
        <w:spacing w:before="3"/>
        <w:ind w:left="1200"/>
        <w:rPr>
          <w:sz w:val="24"/>
          <w:szCs w:val="24"/>
        </w:rPr>
      </w:pPr>
      <w:r>
        <w:rPr>
          <w:w w:val="99"/>
          <w:sz w:val="24"/>
          <w:szCs w:val="24"/>
        </w:rPr>
        <w:t>End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po</w:t>
      </w:r>
      <w:r>
        <w:rPr>
          <w:spacing w:val="-1"/>
          <w:w w:val="99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od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248E6294" w14:textId="77777777" w:rsidR="00CE32F3" w:rsidRDefault="00CE32F3">
      <w:pPr>
        <w:spacing w:before="1" w:line="120" w:lineRule="exact"/>
        <w:rPr>
          <w:sz w:val="13"/>
          <w:szCs w:val="13"/>
        </w:rPr>
      </w:pPr>
    </w:p>
    <w:p w14:paraId="05689ACA" w14:textId="77777777" w:rsidR="00CE32F3" w:rsidRDefault="00CE32F3">
      <w:pPr>
        <w:spacing w:line="200" w:lineRule="exact"/>
      </w:pPr>
    </w:p>
    <w:p w14:paraId="1906F4C0" w14:textId="77777777" w:rsidR="00CE32F3" w:rsidRDefault="00CE32F3">
      <w:pPr>
        <w:spacing w:line="200" w:lineRule="exact"/>
      </w:pPr>
    </w:p>
    <w:p w14:paraId="3AE83A86" w14:textId="77777777" w:rsidR="00CE32F3" w:rsidRDefault="00A05232">
      <w:pPr>
        <w:spacing w:before="20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4.       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</w:p>
    <w:p w14:paraId="7A19F92C" w14:textId="77777777" w:rsidR="00CE32F3" w:rsidRDefault="00CE32F3">
      <w:pPr>
        <w:spacing w:before="9" w:line="120" w:lineRule="exact"/>
        <w:rPr>
          <w:sz w:val="13"/>
          <w:szCs w:val="13"/>
        </w:rPr>
      </w:pPr>
    </w:p>
    <w:p w14:paraId="51790CA9" w14:textId="77777777" w:rsidR="00CE32F3" w:rsidRDefault="00023729">
      <w:pPr>
        <w:tabs>
          <w:tab w:val="left" w:pos="9540"/>
        </w:tabs>
        <w:ind w:left="840"/>
        <w:rPr>
          <w:sz w:val="24"/>
          <w:szCs w:val="24"/>
        </w:rPr>
      </w:pPr>
      <w:r>
        <w:pict w14:anchorId="712F0DE8">
          <v:group id="_x0000_s1114" style="position:absolute;left:0;text-align:left;margin-left:126pt;margin-top:33.05pt;width:438pt;height:0;z-index:-251655168;mso-position-horizontal-relative:page" coordorigin="2520,661" coordsize="8760,0">
            <v:shape id="_x0000_s1115" style="position:absolute;left:2520;top:661;width:8760;height:0" coordorigin="2520,661" coordsize="8760,0" path="m2520,661r8760,e" filled="f" strokeweight=".21125mm">
              <v:path arrowok="t"/>
            </v:shape>
            <w10:wrap anchorx="page"/>
          </v:group>
        </w:pict>
      </w:r>
      <w:r w:rsidR="00A05232">
        <w:rPr>
          <w:w w:val="99"/>
          <w:sz w:val="24"/>
          <w:szCs w:val="24"/>
        </w:rPr>
        <w:t>sh</w:t>
      </w:r>
      <w:r w:rsidR="00A05232">
        <w:rPr>
          <w:spacing w:val="-1"/>
          <w:sz w:val="24"/>
          <w:szCs w:val="24"/>
        </w:rPr>
        <w:t>ee</w:t>
      </w:r>
      <w:r w:rsidR="00A05232">
        <w:rPr>
          <w:sz w:val="24"/>
          <w:szCs w:val="24"/>
        </w:rPr>
        <w:t>t</w:t>
      </w:r>
      <w:r w:rsidR="00A05232">
        <w:rPr>
          <w:spacing w:val="1"/>
          <w:sz w:val="24"/>
          <w:szCs w:val="24"/>
        </w:rPr>
        <w:t xml:space="preserve"> i</w:t>
      </w:r>
      <w:r w:rsidR="00A05232">
        <w:rPr>
          <w:w w:val="99"/>
          <w:sz w:val="24"/>
          <w:szCs w:val="24"/>
        </w:rPr>
        <w:t>f</w:t>
      </w:r>
      <w:r w:rsidR="00A05232">
        <w:rPr>
          <w:sz w:val="24"/>
          <w:szCs w:val="24"/>
        </w:rPr>
        <w:t xml:space="preserve"> </w:t>
      </w:r>
      <w:r w:rsidR="00A05232">
        <w:rPr>
          <w:w w:val="99"/>
          <w:sz w:val="24"/>
          <w:szCs w:val="24"/>
        </w:rPr>
        <w:t>n</w:t>
      </w:r>
      <w:r w:rsidR="00A05232">
        <w:rPr>
          <w:spacing w:val="-1"/>
          <w:sz w:val="24"/>
          <w:szCs w:val="24"/>
        </w:rPr>
        <w:t>e</w:t>
      </w:r>
      <w:r w:rsidR="00A05232">
        <w:rPr>
          <w:spacing w:val="2"/>
          <w:sz w:val="24"/>
          <w:szCs w:val="24"/>
        </w:rPr>
        <w:t>c</w:t>
      </w:r>
      <w:r w:rsidR="00A05232">
        <w:rPr>
          <w:spacing w:val="-1"/>
          <w:sz w:val="24"/>
          <w:szCs w:val="24"/>
        </w:rPr>
        <w:t>e</w:t>
      </w:r>
      <w:r w:rsidR="00A05232">
        <w:rPr>
          <w:w w:val="99"/>
          <w:sz w:val="24"/>
          <w:szCs w:val="24"/>
        </w:rPr>
        <w:t>ss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4"/>
          <w:w w:val="99"/>
          <w:sz w:val="24"/>
          <w:szCs w:val="24"/>
        </w:rPr>
        <w:t>r</w:t>
      </w:r>
      <w:r w:rsidR="00A05232">
        <w:rPr>
          <w:spacing w:val="-2"/>
          <w:w w:val="99"/>
          <w:sz w:val="24"/>
          <w:szCs w:val="24"/>
        </w:rPr>
        <w:t>y</w:t>
      </w:r>
      <w:r w:rsidR="00A05232">
        <w:rPr>
          <w:w w:val="99"/>
          <w:sz w:val="24"/>
          <w:szCs w:val="24"/>
        </w:rPr>
        <w:t>.</w:t>
      </w:r>
      <w:r w:rsidR="00A05232">
        <w:rPr>
          <w:w w:val="99"/>
          <w:sz w:val="24"/>
          <w:szCs w:val="24"/>
          <w:u w:val="single" w:color="000000"/>
        </w:rPr>
        <w:t xml:space="preserve"> </w:t>
      </w:r>
      <w:r w:rsidR="00A05232">
        <w:rPr>
          <w:sz w:val="24"/>
          <w:szCs w:val="24"/>
          <w:u w:val="single" w:color="000000"/>
        </w:rPr>
        <w:tab/>
      </w:r>
    </w:p>
    <w:p w14:paraId="2BE79D04" w14:textId="77777777" w:rsidR="00CE32F3" w:rsidRDefault="00CE32F3">
      <w:pPr>
        <w:spacing w:before="4" w:line="140" w:lineRule="exact"/>
        <w:rPr>
          <w:sz w:val="14"/>
          <w:szCs w:val="14"/>
        </w:rPr>
      </w:pPr>
    </w:p>
    <w:p w14:paraId="6F7F7253" w14:textId="77777777" w:rsidR="00CE32F3" w:rsidRDefault="00CE32F3">
      <w:pPr>
        <w:spacing w:line="200" w:lineRule="exact"/>
      </w:pPr>
    </w:p>
    <w:p w14:paraId="0751CC1F" w14:textId="77777777" w:rsidR="00CE32F3" w:rsidRDefault="00CE32F3">
      <w:pPr>
        <w:spacing w:line="200" w:lineRule="exact"/>
      </w:pPr>
    </w:p>
    <w:p w14:paraId="68107F60" w14:textId="77777777" w:rsidR="00CE32F3" w:rsidRDefault="00CE32F3">
      <w:pPr>
        <w:spacing w:line="200" w:lineRule="exact"/>
      </w:pPr>
    </w:p>
    <w:p w14:paraId="5BF375F7" w14:textId="77777777" w:rsidR="00CE32F3" w:rsidRDefault="00CE32F3">
      <w:pPr>
        <w:spacing w:line="200" w:lineRule="exact"/>
      </w:pPr>
    </w:p>
    <w:p w14:paraId="26017ABF" w14:textId="77777777" w:rsidR="00CE32F3" w:rsidRDefault="00023729">
      <w:pPr>
        <w:tabs>
          <w:tab w:val="left" w:pos="9600"/>
        </w:tabs>
        <w:spacing w:before="20"/>
        <w:ind w:left="120"/>
        <w:rPr>
          <w:sz w:val="24"/>
          <w:szCs w:val="24"/>
        </w:rPr>
      </w:pPr>
      <w:r>
        <w:pict w14:anchorId="35357C36">
          <v:group id="_x0000_s1112" style="position:absolute;left:0;text-align:left;margin-left:126pt;margin-top:34.15pt;width:438pt;height:0;z-index:-251654144;mso-position-horizontal-relative:page" coordorigin="2520,683" coordsize="8760,0">
            <v:shape id="_x0000_s1113" style="position:absolute;left:2520;top:683;width:8760;height:0" coordorigin="2520,683" coordsize="8760,0" path="m2520,683r8760,e" filled="f" strokeweight=".21125mm">
              <v:path arrowok="t"/>
            </v:shape>
            <w10:wrap anchorx="page"/>
          </v:group>
        </w:pict>
      </w:r>
      <w:r>
        <w:pict w14:anchorId="5FEAF211">
          <v:group id="_x0000_s1110" style="position:absolute;left:0;text-align:left;margin-left:126pt;margin-top:54.8pt;width:438pt;height:0;z-index:-251653120;mso-position-horizontal-relative:page" coordorigin="2520,1096" coordsize="8760,0">
            <v:shape id="_x0000_s1111" style="position:absolute;left:2520;top:1096;width:8760;height:0" coordorigin="2520,1096" coordsize="8760,0" path="m2520,1096r8760,e" filled="f" strokeweight=".21125mm">
              <v:path arrowok="t"/>
            </v:shape>
            <w10:wrap anchorx="page"/>
          </v:group>
        </w:pict>
      </w:r>
      <w:r w:rsidR="00A05232">
        <w:rPr>
          <w:w w:val="99"/>
          <w:sz w:val="24"/>
          <w:szCs w:val="24"/>
        </w:rPr>
        <w:t>5.</w:t>
      </w:r>
      <w:r w:rsidR="00A05232">
        <w:rPr>
          <w:sz w:val="24"/>
          <w:szCs w:val="24"/>
        </w:rPr>
        <w:t xml:space="preserve">         </w:t>
      </w:r>
      <w:r w:rsidR="00A05232">
        <w:rPr>
          <w:spacing w:val="2"/>
          <w:w w:val="99"/>
          <w:sz w:val="24"/>
          <w:szCs w:val="24"/>
        </w:rPr>
        <w:t>W</w:t>
      </w:r>
      <w:r w:rsidR="00A05232">
        <w:rPr>
          <w:w w:val="99"/>
          <w:sz w:val="24"/>
          <w:szCs w:val="24"/>
        </w:rPr>
        <w:t>h</w:t>
      </w:r>
      <w:r w:rsidR="00A05232">
        <w:rPr>
          <w:spacing w:val="-1"/>
          <w:sz w:val="24"/>
          <w:szCs w:val="24"/>
        </w:rPr>
        <w:t>a</w:t>
      </w:r>
      <w:r w:rsidR="00A05232">
        <w:rPr>
          <w:sz w:val="24"/>
          <w:szCs w:val="24"/>
        </w:rPr>
        <w:t>t</w:t>
      </w:r>
      <w:r w:rsidR="00A05232">
        <w:rPr>
          <w:spacing w:val="1"/>
          <w:sz w:val="24"/>
          <w:szCs w:val="24"/>
        </w:rPr>
        <w:t xml:space="preserve"> t</w:t>
      </w:r>
      <w:r w:rsidR="00A05232">
        <w:rPr>
          <w:spacing w:val="-1"/>
          <w:w w:val="99"/>
          <w:sz w:val="24"/>
          <w:szCs w:val="24"/>
        </w:rPr>
        <w:t>r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i</w:t>
      </w:r>
      <w:r w:rsidR="00A05232">
        <w:rPr>
          <w:w w:val="99"/>
          <w:sz w:val="24"/>
          <w:szCs w:val="24"/>
        </w:rPr>
        <w:t>n</w:t>
      </w:r>
      <w:r w:rsidR="00A05232">
        <w:rPr>
          <w:spacing w:val="1"/>
          <w:sz w:val="24"/>
          <w:szCs w:val="24"/>
        </w:rPr>
        <w:t>i</w:t>
      </w:r>
      <w:r w:rsidR="00A05232">
        <w:rPr>
          <w:w w:val="99"/>
          <w:sz w:val="24"/>
          <w:szCs w:val="24"/>
        </w:rPr>
        <w:t>ng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w w:val="99"/>
          <w:sz w:val="24"/>
          <w:szCs w:val="24"/>
        </w:rPr>
        <w:t>n</w:t>
      </w:r>
      <w:r w:rsidR="00A05232">
        <w:rPr>
          <w:spacing w:val="-1"/>
          <w:sz w:val="24"/>
          <w:szCs w:val="24"/>
        </w:rPr>
        <w:t>ee</w:t>
      </w:r>
      <w:r w:rsidR="00A05232">
        <w:rPr>
          <w:w w:val="99"/>
          <w:sz w:val="24"/>
          <w:szCs w:val="24"/>
        </w:rPr>
        <w:t>ds</w:t>
      </w:r>
      <w:r w:rsidR="00A05232">
        <w:rPr>
          <w:spacing w:val="3"/>
          <w:sz w:val="24"/>
          <w:szCs w:val="24"/>
        </w:rPr>
        <w:t xml:space="preserve"> </w:t>
      </w:r>
      <w:r w:rsidR="00A05232">
        <w:rPr>
          <w:spacing w:val="-1"/>
          <w:sz w:val="24"/>
          <w:szCs w:val="24"/>
        </w:rPr>
        <w:t>e</w:t>
      </w:r>
      <w:r w:rsidR="00A05232">
        <w:rPr>
          <w:spacing w:val="3"/>
          <w:w w:val="99"/>
          <w:sz w:val="24"/>
          <w:szCs w:val="24"/>
        </w:rPr>
        <w:t>x</w:t>
      </w:r>
      <w:r w:rsidR="00A05232">
        <w:rPr>
          <w:spacing w:val="1"/>
          <w:sz w:val="24"/>
          <w:szCs w:val="24"/>
        </w:rPr>
        <w:t>i</w:t>
      </w:r>
      <w:r w:rsidR="00A05232">
        <w:rPr>
          <w:w w:val="99"/>
          <w:sz w:val="24"/>
          <w:szCs w:val="24"/>
        </w:rPr>
        <w:t>s</w:t>
      </w:r>
      <w:r w:rsidR="00A05232">
        <w:rPr>
          <w:sz w:val="24"/>
          <w:szCs w:val="24"/>
        </w:rPr>
        <w:t>t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i</w:t>
      </w:r>
      <w:r w:rsidR="00A05232">
        <w:rPr>
          <w:w w:val="99"/>
          <w:sz w:val="24"/>
          <w:szCs w:val="24"/>
        </w:rPr>
        <w:t>n</w:t>
      </w:r>
      <w:r w:rsidR="00A05232">
        <w:rPr>
          <w:spacing w:val="3"/>
          <w:sz w:val="24"/>
          <w:szCs w:val="24"/>
        </w:rPr>
        <w:t xml:space="preserve"> </w:t>
      </w:r>
      <w:r w:rsidR="00A05232">
        <w:rPr>
          <w:spacing w:val="-5"/>
          <w:w w:val="99"/>
          <w:sz w:val="24"/>
          <w:szCs w:val="24"/>
        </w:rPr>
        <w:t>y</w:t>
      </w:r>
      <w:r w:rsidR="00A05232">
        <w:rPr>
          <w:w w:val="99"/>
          <w:sz w:val="24"/>
          <w:szCs w:val="24"/>
        </w:rPr>
        <w:t>our</w:t>
      </w:r>
      <w:r w:rsidR="00A05232">
        <w:rPr>
          <w:sz w:val="24"/>
          <w:szCs w:val="24"/>
        </w:rPr>
        <w:t xml:space="preserve"> </w:t>
      </w:r>
      <w:r w:rsidR="00A05232">
        <w:rPr>
          <w:spacing w:val="1"/>
          <w:w w:val="99"/>
          <w:sz w:val="24"/>
          <w:szCs w:val="24"/>
        </w:rPr>
        <w:t>C</w:t>
      </w:r>
      <w:r w:rsidR="00A05232">
        <w:rPr>
          <w:w w:val="99"/>
          <w:sz w:val="24"/>
          <w:szCs w:val="24"/>
        </w:rPr>
        <w:t>o</w:t>
      </w:r>
      <w:r w:rsidR="00A05232">
        <w:rPr>
          <w:spacing w:val="-1"/>
          <w:w w:val="99"/>
          <w:sz w:val="24"/>
          <w:szCs w:val="24"/>
        </w:rPr>
        <w:t>r</w:t>
      </w:r>
      <w:r w:rsidR="00A05232">
        <w:rPr>
          <w:w w:val="99"/>
          <w:sz w:val="24"/>
          <w:szCs w:val="24"/>
        </w:rPr>
        <w:t>po</w:t>
      </w:r>
      <w:r w:rsidR="00A05232">
        <w:rPr>
          <w:spacing w:val="2"/>
          <w:w w:val="99"/>
          <w:sz w:val="24"/>
          <w:szCs w:val="24"/>
        </w:rPr>
        <w:t>r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ti</w:t>
      </w:r>
      <w:r w:rsidR="00A05232">
        <w:rPr>
          <w:w w:val="99"/>
          <w:sz w:val="24"/>
          <w:szCs w:val="24"/>
        </w:rPr>
        <w:t>on</w:t>
      </w:r>
      <w:r w:rsidR="00A05232">
        <w:rPr>
          <w:sz w:val="24"/>
          <w:szCs w:val="24"/>
        </w:rPr>
        <w:t>?</w:t>
      </w:r>
      <w:r w:rsidR="00A05232">
        <w:rPr>
          <w:spacing w:val="4"/>
          <w:sz w:val="24"/>
          <w:szCs w:val="24"/>
        </w:rPr>
        <w:t xml:space="preserve"> </w:t>
      </w:r>
      <w:r w:rsidR="00A05232">
        <w:rPr>
          <w:w w:val="99"/>
          <w:sz w:val="24"/>
          <w:szCs w:val="24"/>
          <w:u w:val="single" w:color="000000"/>
        </w:rPr>
        <w:t xml:space="preserve"> </w:t>
      </w:r>
      <w:r w:rsidR="00A05232">
        <w:rPr>
          <w:sz w:val="24"/>
          <w:szCs w:val="24"/>
          <w:u w:val="single" w:color="000000"/>
        </w:rPr>
        <w:tab/>
      </w:r>
    </w:p>
    <w:p w14:paraId="21CEA816" w14:textId="77777777" w:rsidR="00CE32F3" w:rsidRDefault="00CE32F3">
      <w:pPr>
        <w:spacing w:before="9" w:line="140" w:lineRule="exact"/>
        <w:rPr>
          <w:sz w:val="15"/>
          <w:szCs w:val="15"/>
        </w:rPr>
      </w:pPr>
    </w:p>
    <w:p w14:paraId="10131E66" w14:textId="77777777" w:rsidR="00CE32F3" w:rsidRDefault="00CE32F3">
      <w:pPr>
        <w:spacing w:line="200" w:lineRule="exact"/>
      </w:pPr>
    </w:p>
    <w:p w14:paraId="4881F0B1" w14:textId="77777777" w:rsidR="00CE32F3" w:rsidRDefault="00CE32F3">
      <w:pPr>
        <w:spacing w:line="200" w:lineRule="exact"/>
      </w:pPr>
    </w:p>
    <w:p w14:paraId="3BFB94A3" w14:textId="77777777" w:rsidR="00CE32F3" w:rsidRDefault="00CE32F3">
      <w:pPr>
        <w:spacing w:line="200" w:lineRule="exact"/>
      </w:pPr>
    </w:p>
    <w:p w14:paraId="3D81FEFE" w14:textId="77777777" w:rsidR="00CE32F3" w:rsidRDefault="00CE32F3">
      <w:pPr>
        <w:spacing w:line="200" w:lineRule="exact"/>
      </w:pPr>
    </w:p>
    <w:p w14:paraId="3F201E94" w14:textId="77777777" w:rsidR="00CE32F3" w:rsidRDefault="00CE32F3">
      <w:pPr>
        <w:spacing w:line="200" w:lineRule="exact"/>
      </w:pPr>
    </w:p>
    <w:p w14:paraId="4E41F878" w14:textId="77777777" w:rsidR="00CE32F3" w:rsidRDefault="00CE32F3">
      <w:pPr>
        <w:spacing w:line="200" w:lineRule="exact"/>
      </w:pPr>
    </w:p>
    <w:p w14:paraId="53E5F23A" w14:textId="77777777" w:rsidR="00CE32F3" w:rsidRDefault="00023729">
      <w:pPr>
        <w:tabs>
          <w:tab w:val="left" w:pos="9360"/>
        </w:tabs>
        <w:spacing w:before="20"/>
        <w:ind w:left="840"/>
        <w:rPr>
          <w:sz w:val="24"/>
          <w:szCs w:val="24"/>
        </w:rPr>
        <w:sectPr w:rsidR="00CE32F3">
          <w:type w:val="continuous"/>
          <w:pgSz w:w="12240" w:h="15840"/>
          <w:pgMar w:top="1380" w:right="820" w:bottom="280" w:left="1680" w:header="720" w:footer="720" w:gutter="0"/>
          <w:cols w:space="720"/>
        </w:sectPr>
      </w:pPr>
      <w:r>
        <w:pict w14:anchorId="535556D5">
          <v:group id="_x0000_s1108" style="position:absolute;left:0;text-align:left;margin-left:126pt;margin-top:34.15pt;width:438pt;height:0;z-index:-251652096;mso-position-horizontal-relative:page" coordorigin="2520,683" coordsize="8760,0">
            <v:shape id="_x0000_s1109" style="position:absolute;left:2520;top:683;width:8760;height:0" coordorigin="2520,683" coordsize="8760,0" path="m2520,683r8760,e" filled="f" strokeweight=".21125mm">
              <v:path arrowok="t"/>
            </v:shape>
            <w10:wrap anchorx="page"/>
          </v:group>
        </w:pict>
      </w:r>
      <w:r>
        <w:pict w14:anchorId="0BF10F5C">
          <v:group id="_x0000_s1106" style="position:absolute;left:0;text-align:left;margin-left:126pt;margin-top:54.8pt;width:6in;height:0;z-index:-251651072;mso-position-horizontal-relative:page" coordorigin="2520,1096" coordsize="8640,0">
            <v:shape id="_x0000_s1107" style="position:absolute;left:2520;top:1096;width:8640;height:0" coordorigin="2520,1096" coordsize="8640,0" path="m2520,1096r8640,e" filled="f" strokeweight=".21125mm">
              <v:path arrowok="t"/>
            </v:shape>
            <w10:wrap anchorx="page"/>
          </v:group>
        </w:pict>
      </w:r>
      <w:r w:rsidR="00A05232">
        <w:rPr>
          <w:w w:val="99"/>
          <w:sz w:val="24"/>
          <w:szCs w:val="24"/>
        </w:rPr>
        <w:t>How</w:t>
      </w:r>
      <w:r w:rsidR="00A05232">
        <w:rPr>
          <w:sz w:val="24"/>
          <w:szCs w:val="24"/>
        </w:rPr>
        <w:t xml:space="preserve"> </w:t>
      </w:r>
      <w:r w:rsidR="00A05232">
        <w:rPr>
          <w:w w:val="99"/>
          <w:sz w:val="24"/>
          <w:szCs w:val="24"/>
        </w:rPr>
        <w:t>do</w:t>
      </w:r>
      <w:r w:rsidR="00A05232">
        <w:rPr>
          <w:spacing w:val="3"/>
          <w:sz w:val="24"/>
          <w:szCs w:val="24"/>
        </w:rPr>
        <w:t xml:space="preserve"> </w:t>
      </w:r>
      <w:r w:rsidR="00A05232">
        <w:rPr>
          <w:spacing w:val="-5"/>
          <w:w w:val="99"/>
          <w:sz w:val="24"/>
          <w:szCs w:val="24"/>
        </w:rPr>
        <w:t>y</w:t>
      </w:r>
      <w:r w:rsidR="00A05232">
        <w:rPr>
          <w:w w:val="99"/>
          <w:sz w:val="24"/>
          <w:szCs w:val="24"/>
        </w:rPr>
        <w:t>ou</w:t>
      </w:r>
      <w:r w:rsidR="00A05232">
        <w:rPr>
          <w:sz w:val="24"/>
          <w:szCs w:val="24"/>
        </w:rPr>
        <w:t xml:space="preserve"> </w:t>
      </w:r>
      <w:r w:rsidR="00A05232">
        <w:rPr>
          <w:w w:val="99"/>
          <w:sz w:val="24"/>
          <w:szCs w:val="24"/>
        </w:rPr>
        <w:t>p</w:t>
      </w:r>
      <w:r w:rsidR="00A05232">
        <w:rPr>
          <w:spacing w:val="3"/>
          <w:sz w:val="24"/>
          <w:szCs w:val="24"/>
        </w:rPr>
        <w:t>l</w:t>
      </w:r>
      <w:r w:rsidR="00A05232">
        <w:rPr>
          <w:spacing w:val="-1"/>
          <w:sz w:val="24"/>
          <w:szCs w:val="24"/>
        </w:rPr>
        <w:t>a</w:t>
      </w:r>
      <w:r w:rsidR="00A05232">
        <w:rPr>
          <w:w w:val="99"/>
          <w:sz w:val="24"/>
          <w:szCs w:val="24"/>
        </w:rPr>
        <w:t>n</w:t>
      </w:r>
      <w:r w:rsidR="00A05232">
        <w:rPr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t</w:t>
      </w:r>
      <w:r w:rsidR="00A05232">
        <w:rPr>
          <w:w w:val="99"/>
          <w:sz w:val="24"/>
          <w:szCs w:val="24"/>
        </w:rPr>
        <w:t>o</w:t>
      </w:r>
      <w:r w:rsidR="00A05232">
        <w:rPr>
          <w:sz w:val="24"/>
          <w:szCs w:val="24"/>
        </w:rPr>
        <w:t xml:space="preserve"> 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2"/>
          <w:sz w:val="24"/>
          <w:szCs w:val="24"/>
        </w:rPr>
        <w:t>c</w:t>
      </w:r>
      <w:r w:rsidR="00A05232">
        <w:rPr>
          <w:spacing w:val="-1"/>
          <w:sz w:val="24"/>
          <w:szCs w:val="24"/>
        </w:rPr>
        <w:t>c</w:t>
      </w:r>
      <w:r w:rsidR="00A05232">
        <w:rPr>
          <w:spacing w:val="3"/>
          <w:w w:val="99"/>
          <w:sz w:val="24"/>
          <w:szCs w:val="24"/>
        </w:rPr>
        <w:t>o</w:t>
      </w:r>
      <w:r w:rsidR="00A05232">
        <w:rPr>
          <w:spacing w:val="1"/>
          <w:w w:val="99"/>
          <w:sz w:val="24"/>
          <w:szCs w:val="24"/>
        </w:rPr>
        <w:t>m</w:t>
      </w:r>
      <w:r w:rsidR="00A05232">
        <w:rPr>
          <w:w w:val="99"/>
          <w:sz w:val="24"/>
          <w:szCs w:val="24"/>
        </w:rPr>
        <w:t>p</w:t>
      </w:r>
      <w:r w:rsidR="00A05232">
        <w:rPr>
          <w:spacing w:val="1"/>
          <w:sz w:val="24"/>
          <w:szCs w:val="24"/>
        </w:rPr>
        <w:t>li</w:t>
      </w:r>
      <w:r w:rsidR="00A05232">
        <w:rPr>
          <w:w w:val="99"/>
          <w:sz w:val="24"/>
          <w:szCs w:val="24"/>
        </w:rPr>
        <w:t>sh</w:t>
      </w:r>
      <w:r w:rsidR="00A05232">
        <w:rPr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it</w:t>
      </w:r>
      <w:r w:rsidR="00A05232">
        <w:rPr>
          <w:w w:val="99"/>
          <w:sz w:val="24"/>
          <w:szCs w:val="24"/>
          <w:u w:val="single" w:color="000000"/>
        </w:rPr>
        <w:t xml:space="preserve"> </w:t>
      </w:r>
      <w:r w:rsidR="00A05232">
        <w:rPr>
          <w:sz w:val="24"/>
          <w:szCs w:val="24"/>
          <w:u w:val="single" w:color="000000"/>
        </w:rPr>
        <w:tab/>
      </w:r>
    </w:p>
    <w:p w14:paraId="378A84B8" w14:textId="77777777" w:rsidR="00CE32F3" w:rsidRDefault="00CE32F3">
      <w:pPr>
        <w:spacing w:line="200" w:lineRule="exact"/>
      </w:pPr>
    </w:p>
    <w:p w14:paraId="58126507" w14:textId="77777777" w:rsidR="00CE32F3" w:rsidRDefault="00CE32F3">
      <w:pPr>
        <w:spacing w:before="3" w:line="280" w:lineRule="exact"/>
        <w:rPr>
          <w:sz w:val="28"/>
          <w:szCs w:val="28"/>
        </w:rPr>
      </w:pPr>
    </w:p>
    <w:p w14:paraId="54BAA3BF" w14:textId="77777777" w:rsidR="00CE32F3" w:rsidRDefault="00023729">
      <w:pPr>
        <w:spacing w:before="20"/>
        <w:ind w:left="120"/>
        <w:rPr>
          <w:sz w:val="24"/>
          <w:szCs w:val="24"/>
        </w:rPr>
      </w:pPr>
      <w:r>
        <w:pict w14:anchorId="39E6F811">
          <v:group id="_x0000_s1104" style="position:absolute;left:0;text-align:left;margin-left:306pt;margin-top:82.5pt;width:54pt;height:0;z-index:-251650048;mso-position-horizontal-relative:page" coordorigin="6120,1650" coordsize="1080,0">
            <v:shape id="_x0000_s1105" style="position:absolute;left:6120;top:1650;width:1080;height:0" coordorigin="6120,1650" coordsize="1080,0" path="m6120,1650r1080,e" filled="f" strokeweight=".21125mm">
              <v:path arrowok="t"/>
            </v:shape>
            <w10:wrap anchorx="page"/>
          </v:group>
        </w:pict>
      </w:r>
      <w:r>
        <w:pict w14:anchorId="6CC76E21">
          <v:group id="_x0000_s1102" style="position:absolute;left:0;text-align:left;margin-left:306pt;margin-top:103.15pt;width:54pt;height:0;z-index:-251649024;mso-position-horizontal-relative:page" coordorigin="6120,2063" coordsize="1080,0">
            <v:shape id="_x0000_s1103" style="position:absolute;left:6120;top:2063;width:1080;height:0" coordorigin="6120,2063" coordsize="1080,0" path="m6120,2063r1080,e" filled="f" strokeweight=".21125mm">
              <v:path arrowok="t"/>
            </v:shape>
            <w10:wrap anchorx="page"/>
          </v:group>
        </w:pict>
      </w:r>
      <w:r>
        <w:pict w14:anchorId="39D8CC8B">
          <v:group id="_x0000_s1100" style="position:absolute;left:0;text-align:left;margin-left:306pt;margin-top:123.9pt;width:54pt;height:0;z-index:-251648000;mso-position-horizontal-relative:page" coordorigin="6120,2478" coordsize="1080,0">
            <v:shape id="_x0000_s1101" style="position:absolute;left:6120;top:2478;width:1080;height:0" coordorigin="6120,2478" coordsize="1080,0" path="m6120,2478r1080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</w:rPr>
        <w:t xml:space="preserve">6.       </w:t>
      </w:r>
      <w:r w:rsidR="00A05232">
        <w:rPr>
          <w:spacing w:val="58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C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t</w:t>
      </w:r>
      <w:r w:rsidR="00A05232">
        <w:rPr>
          <w:spacing w:val="-1"/>
          <w:sz w:val="24"/>
          <w:szCs w:val="24"/>
        </w:rPr>
        <w:t>e</w:t>
      </w:r>
      <w:r w:rsidR="00A05232">
        <w:rPr>
          <w:spacing w:val="-2"/>
          <w:sz w:val="24"/>
          <w:szCs w:val="24"/>
        </w:rPr>
        <w:t>g</w:t>
      </w:r>
      <w:r w:rsidR="00A05232">
        <w:rPr>
          <w:spacing w:val="3"/>
          <w:sz w:val="24"/>
          <w:szCs w:val="24"/>
        </w:rPr>
        <w:t>o</w:t>
      </w:r>
      <w:r w:rsidR="00A05232">
        <w:rPr>
          <w:spacing w:val="4"/>
          <w:sz w:val="24"/>
          <w:szCs w:val="24"/>
        </w:rPr>
        <w:t>r</w:t>
      </w:r>
      <w:r w:rsidR="00A05232">
        <w:rPr>
          <w:sz w:val="24"/>
          <w:szCs w:val="24"/>
        </w:rPr>
        <w:t>y</w:t>
      </w:r>
      <w:r w:rsidR="00A05232">
        <w:rPr>
          <w:spacing w:val="-11"/>
          <w:sz w:val="24"/>
          <w:szCs w:val="24"/>
        </w:rPr>
        <w:t xml:space="preserve"> </w:t>
      </w:r>
      <w:r w:rsidR="00A05232">
        <w:rPr>
          <w:sz w:val="24"/>
          <w:szCs w:val="24"/>
        </w:rPr>
        <w:t>of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z w:val="24"/>
          <w:szCs w:val="24"/>
        </w:rPr>
        <w:t>E</w:t>
      </w:r>
      <w:r w:rsidR="00A05232">
        <w:rPr>
          <w:spacing w:val="1"/>
          <w:sz w:val="24"/>
          <w:szCs w:val="24"/>
        </w:rPr>
        <w:t>m</w:t>
      </w:r>
      <w:r w:rsidR="00A05232">
        <w:rPr>
          <w:sz w:val="24"/>
          <w:szCs w:val="24"/>
        </w:rPr>
        <w:t>p</w:t>
      </w:r>
      <w:r w:rsidR="00A05232">
        <w:rPr>
          <w:spacing w:val="1"/>
          <w:sz w:val="24"/>
          <w:szCs w:val="24"/>
        </w:rPr>
        <w:t>l</w:t>
      </w:r>
      <w:r w:rsidR="00A05232">
        <w:rPr>
          <w:spacing w:val="5"/>
          <w:sz w:val="24"/>
          <w:szCs w:val="24"/>
        </w:rPr>
        <w:t>o</w:t>
      </w:r>
      <w:r w:rsidR="00A05232">
        <w:rPr>
          <w:spacing w:val="-5"/>
          <w:sz w:val="24"/>
          <w:szCs w:val="24"/>
        </w:rPr>
        <w:t>y</w:t>
      </w:r>
      <w:r w:rsidR="00A05232">
        <w:rPr>
          <w:spacing w:val="-1"/>
          <w:sz w:val="24"/>
          <w:szCs w:val="24"/>
        </w:rPr>
        <w:t>ee</w:t>
      </w:r>
      <w:r w:rsidR="00A05232">
        <w:rPr>
          <w:sz w:val="24"/>
          <w:szCs w:val="24"/>
        </w:rPr>
        <w:t>s:</w:t>
      </w:r>
    </w:p>
    <w:p w14:paraId="1728A6F0" w14:textId="77777777" w:rsidR="00CE32F3" w:rsidRDefault="00CE32F3">
      <w:pPr>
        <w:spacing w:before="18" w:line="200" w:lineRule="exact"/>
      </w:pPr>
    </w:p>
    <w:tbl>
      <w:tblPr>
        <w:tblW w:w="0" w:type="auto"/>
        <w:tblInd w:w="1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2262"/>
        <w:gridCol w:w="1278"/>
      </w:tblGrid>
      <w:tr w:rsidR="00CE32F3" w14:paraId="45CB324B" w14:textId="77777777">
        <w:trPr>
          <w:trHeight w:hRule="exact" w:val="42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D9902C8" w14:textId="77777777" w:rsidR="00CE32F3" w:rsidRDefault="00A05232">
            <w:pPr>
              <w:spacing w:before="60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20C71F9" w14:textId="77777777" w:rsidR="00CE32F3" w:rsidRDefault="00A05232">
            <w:pPr>
              <w:spacing w:before="60"/>
              <w:ind w:left="2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27D2396" w14:textId="77777777" w:rsidR="00CE32F3" w:rsidRDefault="00A05232">
            <w:pPr>
              <w:tabs>
                <w:tab w:val="left" w:pos="1220"/>
              </w:tabs>
              <w:spacing w:before="60"/>
              <w:ind w:left="15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E32F3" w14:paraId="53C98A2C" w14:textId="77777777">
        <w:trPr>
          <w:trHeight w:hRule="exact" w:val="41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F554A61" w14:textId="77777777" w:rsidR="00CE32F3" w:rsidRDefault="00A05232">
            <w:pPr>
              <w:spacing w:before="4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6132AA1" w14:textId="77777777" w:rsidR="00CE32F3" w:rsidRDefault="00A05232">
            <w:pPr>
              <w:spacing w:before="47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8572F97" w14:textId="77777777" w:rsidR="00CE32F3" w:rsidRDefault="00A05232">
            <w:pPr>
              <w:tabs>
                <w:tab w:val="left" w:pos="1220"/>
              </w:tabs>
              <w:spacing w:before="47"/>
              <w:ind w:left="15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E32F3" w14:paraId="1E940718" w14:textId="77777777">
        <w:trPr>
          <w:trHeight w:hRule="exact" w:val="8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5C69D69" w14:textId="77777777" w:rsidR="00CE32F3" w:rsidRDefault="00A05232">
            <w:pPr>
              <w:spacing w:before="48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  <w:p w14:paraId="5F91C6C5" w14:textId="77777777" w:rsidR="00CE32F3" w:rsidRDefault="00CE32F3">
            <w:pPr>
              <w:spacing w:before="7" w:line="120" w:lineRule="exact"/>
              <w:rPr>
                <w:sz w:val="13"/>
                <w:szCs w:val="13"/>
              </w:rPr>
            </w:pPr>
          </w:p>
          <w:p w14:paraId="768356B2" w14:textId="77777777" w:rsidR="00CE32F3" w:rsidRDefault="00A0523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7A1D06B" w14:textId="77777777" w:rsidR="00CE32F3" w:rsidRDefault="00A05232">
            <w:pPr>
              <w:spacing w:before="48"/>
              <w:ind w:left="2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  <w:p w14:paraId="05C56620" w14:textId="77777777" w:rsidR="00CE32F3" w:rsidRDefault="00CE32F3">
            <w:pPr>
              <w:spacing w:before="7" w:line="120" w:lineRule="exact"/>
              <w:rPr>
                <w:sz w:val="13"/>
                <w:szCs w:val="13"/>
              </w:rPr>
            </w:pPr>
          </w:p>
          <w:p w14:paraId="00EB9785" w14:textId="77777777" w:rsidR="00CE32F3" w:rsidRDefault="00A05232">
            <w:pPr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9207E24" w14:textId="77777777" w:rsidR="00CE32F3" w:rsidRDefault="00CE32F3"/>
        </w:tc>
      </w:tr>
      <w:tr w:rsidR="00CE32F3" w14:paraId="78DB3446" w14:textId="77777777">
        <w:trPr>
          <w:trHeight w:hRule="exact" w:val="4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FE0E4C2" w14:textId="77777777" w:rsidR="00CE32F3" w:rsidRDefault="00A05232">
            <w:pPr>
              <w:spacing w:before="48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1B4B36D" w14:textId="77777777" w:rsidR="00CE32F3" w:rsidRDefault="00A05232">
            <w:pPr>
              <w:spacing w:before="48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C544B57" w14:textId="77777777" w:rsidR="00CE32F3" w:rsidRDefault="00CE32F3"/>
        </w:tc>
      </w:tr>
    </w:tbl>
    <w:p w14:paraId="0C716262" w14:textId="77777777" w:rsidR="00CE32F3" w:rsidRDefault="00CE32F3">
      <w:pPr>
        <w:spacing w:before="6" w:line="280" w:lineRule="exact"/>
        <w:rPr>
          <w:sz w:val="28"/>
          <w:szCs w:val="28"/>
        </w:rPr>
      </w:pPr>
    </w:p>
    <w:p w14:paraId="74D8144D" w14:textId="77777777" w:rsidR="00CE32F3" w:rsidRPr="00023729" w:rsidRDefault="00A05232">
      <w:pPr>
        <w:spacing w:before="21"/>
        <w:ind w:left="120"/>
        <w:rPr>
          <w:sz w:val="24"/>
          <w:szCs w:val="24"/>
        </w:rPr>
      </w:pPr>
      <w:r w:rsidRPr="00023729">
        <w:rPr>
          <w:b/>
          <w:spacing w:val="1"/>
          <w:sz w:val="24"/>
          <w:szCs w:val="24"/>
          <w:u w:val="thick" w:color="000000"/>
        </w:rPr>
        <w:t>SE</w:t>
      </w:r>
      <w:r w:rsidRPr="00023729">
        <w:rPr>
          <w:b/>
          <w:sz w:val="24"/>
          <w:szCs w:val="24"/>
          <w:u w:val="thick" w:color="000000"/>
        </w:rPr>
        <w:t>C</w:t>
      </w:r>
      <w:r w:rsidRPr="00023729">
        <w:rPr>
          <w:b/>
          <w:spacing w:val="1"/>
          <w:sz w:val="24"/>
          <w:szCs w:val="24"/>
          <w:u w:val="thick" w:color="000000"/>
        </w:rPr>
        <w:t>T</w:t>
      </w:r>
      <w:r w:rsidRPr="00023729">
        <w:rPr>
          <w:b/>
          <w:sz w:val="24"/>
          <w:szCs w:val="24"/>
          <w:u w:val="thick" w:color="000000"/>
        </w:rPr>
        <w:t>I</w:t>
      </w:r>
      <w:r w:rsidRPr="00023729">
        <w:rPr>
          <w:b/>
          <w:spacing w:val="1"/>
          <w:sz w:val="24"/>
          <w:szCs w:val="24"/>
          <w:u w:val="thick" w:color="000000"/>
        </w:rPr>
        <w:t>O</w:t>
      </w:r>
      <w:r w:rsidRPr="00023729">
        <w:rPr>
          <w:b/>
          <w:sz w:val="24"/>
          <w:szCs w:val="24"/>
          <w:u w:val="thick" w:color="000000"/>
        </w:rPr>
        <w:t>N</w:t>
      </w:r>
      <w:r w:rsidRPr="00023729">
        <w:rPr>
          <w:b/>
          <w:spacing w:val="-11"/>
          <w:sz w:val="24"/>
          <w:szCs w:val="24"/>
          <w:u w:val="thick" w:color="000000"/>
        </w:rPr>
        <w:t xml:space="preserve"> </w:t>
      </w:r>
      <w:r w:rsidRPr="00023729">
        <w:rPr>
          <w:b/>
          <w:sz w:val="24"/>
          <w:szCs w:val="24"/>
          <w:u w:val="thick" w:color="000000"/>
        </w:rPr>
        <w:t>D</w:t>
      </w:r>
      <w:r w:rsidRPr="00023729">
        <w:rPr>
          <w:b/>
          <w:spacing w:val="-2"/>
          <w:sz w:val="24"/>
          <w:szCs w:val="24"/>
          <w:u w:val="thick" w:color="000000"/>
        </w:rPr>
        <w:t xml:space="preserve"> </w:t>
      </w:r>
      <w:r w:rsidRPr="00023729">
        <w:rPr>
          <w:b/>
          <w:sz w:val="24"/>
          <w:szCs w:val="24"/>
          <w:u w:val="thick" w:color="000000"/>
        </w:rPr>
        <w:t>–</w:t>
      </w:r>
      <w:r w:rsidRPr="00023729">
        <w:rPr>
          <w:b/>
          <w:spacing w:val="-2"/>
          <w:sz w:val="24"/>
          <w:szCs w:val="24"/>
          <w:u w:val="thick" w:color="000000"/>
        </w:rPr>
        <w:t xml:space="preserve"> </w:t>
      </w:r>
      <w:r w:rsidRPr="00023729">
        <w:rPr>
          <w:b/>
          <w:spacing w:val="-1"/>
          <w:sz w:val="24"/>
          <w:szCs w:val="24"/>
          <w:u w:val="thick" w:color="000000"/>
        </w:rPr>
        <w:t>M</w:t>
      </w:r>
      <w:r w:rsidRPr="00023729">
        <w:rPr>
          <w:b/>
          <w:sz w:val="24"/>
          <w:szCs w:val="24"/>
          <w:u w:val="thick" w:color="000000"/>
        </w:rPr>
        <w:t>AR</w:t>
      </w:r>
      <w:r w:rsidRPr="00023729">
        <w:rPr>
          <w:b/>
          <w:spacing w:val="1"/>
          <w:sz w:val="24"/>
          <w:szCs w:val="24"/>
          <w:u w:val="thick" w:color="000000"/>
        </w:rPr>
        <w:t>KET</w:t>
      </w:r>
      <w:r w:rsidRPr="00023729">
        <w:rPr>
          <w:b/>
          <w:sz w:val="24"/>
          <w:szCs w:val="24"/>
          <w:u w:val="thick" w:color="000000"/>
        </w:rPr>
        <w:t>ING</w:t>
      </w:r>
      <w:r w:rsidRPr="00023729">
        <w:rPr>
          <w:b/>
          <w:spacing w:val="-17"/>
          <w:sz w:val="24"/>
          <w:szCs w:val="24"/>
          <w:u w:val="thick" w:color="000000"/>
        </w:rPr>
        <w:t xml:space="preserve"> </w:t>
      </w:r>
      <w:r w:rsidRPr="00023729">
        <w:rPr>
          <w:b/>
          <w:spacing w:val="-1"/>
          <w:sz w:val="24"/>
          <w:szCs w:val="24"/>
          <w:u w:val="thick" w:color="000000"/>
        </w:rPr>
        <w:t>(</w:t>
      </w:r>
      <w:r w:rsidRPr="00023729">
        <w:rPr>
          <w:b/>
          <w:spacing w:val="1"/>
          <w:sz w:val="24"/>
          <w:szCs w:val="24"/>
          <w:u w:val="thick" w:color="000000"/>
        </w:rPr>
        <w:t>S</w:t>
      </w:r>
      <w:r w:rsidRPr="00023729">
        <w:rPr>
          <w:b/>
          <w:sz w:val="24"/>
          <w:szCs w:val="24"/>
          <w:u w:val="thick" w:color="000000"/>
        </w:rPr>
        <w:t>a</w:t>
      </w:r>
      <w:r w:rsidRPr="00023729">
        <w:rPr>
          <w:b/>
          <w:spacing w:val="1"/>
          <w:sz w:val="24"/>
          <w:szCs w:val="24"/>
          <w:u w:val="thick" w:color="000000"/>
        </w:rPr>
        <w:t>l</w:t>
      </w:r>
      <w:r w:rsidRPr="00023729">
        <w:rPr>
          <w:b/>
          <w:spacing w:val="-1"/>
          <w:sz w:val="24"/>
          <w:szCs w:val="24"/>
          <w:u w:val="thick" w:color="000000"/>
        </w:rPr>
        <w:t>e</w:t>
      </w:r>
      <w:r w:rsidRPr="00023729">
        <w:rPr>
          <w:b/>
          <w:sz w:val="24"/>
          <w:szCs w:val="24"/>
          <w:u w:val="thick" w:color="000000"/>
        </w:rPr>
        <w:t>s)</w:t>
      </w:r>
      <w:r w:rsidRPr="00023729">
        <w:rPr>
          <w:b/>
          <w:spacing w:val="-6"/>
          <w:sz w:val="24"/>
          <w:szCs w:val="24"/>
          <w:u w:val="thick" w:color="000000"/>
        </w:rPr>
        <w:t xml:space="preserve"> </w:t>
      </w:r>
      <w:r w:rsidRPr="00023729">
        <w:rPr>
          <w:b/>
          <w:spacing w:val="2"/>
          <w:sz w:val="24"/>
          <w:szCs w:val="24"/>
          <w:u w:val="thick" w:color="000000"/>
        </w:rPr>
        <w:t>(</w:t>
      </w:r>
      <w:r w:rsidRPr="00023729">
        <w:rPr>
          <w:b/>
          <w:spacing w:val="-2"/>
          <w:sz w:val="24"/>
          <w:szCs w:val="24"/>
          <w:u w:val="thick" w:color="000000"/>
        </w:rPr>
        <w:t>F</w:t>
      </w:r>
      <w:r w:rsidRPr="00023729">
        <w:rPr>
          <w:b/>
          <w:sz w:val="24"/>
          <w:szCs w:val="24"/>
          <w:u w:val="thick" w:color="000000"/>
        </w:rPr>
        <w:t>or</w:t>
      </w:r>
      <w:r w:rsidRPr="00023729">
        <w:rPr>
          <w:b/>
          <w:spacing w:val="-5"/>
          <w:sz w:val="24"/>
          <w:szCs w:val="24"/>
          <w:u w:val="thick" w:color="000000"/>
        </w:rPr>
        <w:t xml:space="preserve"> </w:t>
      </w:r>
      <w:r w:rsidRPr="00023729">
        <w:rPr>
          <w:b/>
          <w:sz w:val="24"/>
          <w:szCs w:val="24"/>
          <w:u w:val="thick" w:color="000000"/>
        </w:rPr>
        <w:t>a</w:t>
      </w:r>
      <w:r w:rsidRPr="00023729">
        <w:rPr>
          <w:b/>
          <w:spacing w:val="1"/>
          <w:sz w:val="24"/>
          <w:szCs w:val="24"/>
          <w:u w:val="thick" w:color="000000"/>
        </w:rPr>
        <w:t>l</w:t>
      </w:r>
      <w:r w:rsidRPr="00023729">
        <w:rPr>
          <w:b/>
          <w:sz w:val="24"/>
          <w:szCs w:val="24"/>
          <w:u w:val="thick" w:color="000000"/>
        </w:rPr>
        <w:t>l</w:t>
      </w:r>
      <w:r w:rsidRPr="00023729">
        <w:rPr>
          <w:b/>
          <w:spacing w:val="1"/>
          <w:sz w:val="24"/>
          <w:szCs w:val="24"/>
          <w:u w:val="thick" w:color="000000"/>
        </w:rPr>
        <w:t xml:space="preserve"> En</w:t>
      </w:r>
      <w:r w:rsidRPr="00023729">
        <w:rPr>
          <w:b/>
          <w:spacing w:val="-1"/>
          <w:sz w:val="24"/>
          <w:szCs w:val="24"/>
          <w:u w:val="thick" w:color="000000"/>
        </w:rPr>
        <w:t>ter</w:t>
      </w:r>
      <w:r w:rsidRPr="00023729">
        <w:rPr>
          <w:b/>
          <w:spacing w:val="1"/>
          <w:sz w:val="24"/>
          <w:szCs w:val="24"/>
          <w:u w:val="thick" w:color="000000"/>
        </w:rPr>
        <w:t>p</w:t>
      </w:r>
      <w:r w:rsidRPr="00023729">
        <w:rPr>
          <w:b/>
          <w:spacing w:val="-1"/>
          <w:sz w:val="24"/>
          <w:szCs w:val="24"/>
          <w:u w:val="thick" w:color="000000"/>
        </w:rPr>
        <w:t>r</w:t>
      </w:r>
      <w:r w:rsidRPr="00023729">
        <w:rPr>
          <w:b/>
          <w:spacing w:val="1"/>
          <w:sz w:val="24"/>
          <w:szCs w:val="24"/>
          <w:u w:val="thick" w:color="000000"/>
        </w:rPr>
        <w:t>i</w:t>
      </w:r>
      <w:r w:rsidRPr="00023729">
        <w:rPr>
          <w:b/>
          <w:sz w:val="24"/>
          <w:szCs w:val="24"/>
          <w:u w:val="thick" w:color="000000"/>
        </w:rPr>
        <w:t>s</w:t>
      </w:r>
      <w:r w:rsidRPr="00023729">
        <w:rPr>
          <w:b/>
          <w:spacing w:val="-1"/>
          <w:sz w:val="24"/>
          <w:szCs w:val="24"/>
          <w:u w:val="thick" w:color="000000"/>
        </w:rPr>
        <w:t>e</w:t>
      </w:r>
      <w:r w:rsidRPr="00023729">
        <w:rPr>
          <w:b/>
          <w:sz w:val="24"/>
          <w:szCs w:val="24"/>
          <w:u w:val="thick" w:color="000000"/>
        </w:rPr>
        <w:t>s</w:t>
      </w:r>
      <w:r w:rsidRPr="00023729">
        <w:rPr>
          <w:b/>
          <w:spacing w:val="-1"/>
          <w:sz w:val="24"/>
          <w:szCs w:val="24"/>
          <w:u w:val="thick" w:color="000000"/>
        </w:rPr>
        <w:t>)</w:t>
      </w:r>
      <w:r w:rsidRPr="00023729">
        <w:rPr>
          <w:sz w:val="24"/>
          <w:szCs w:val="24"/>
        </w:rPr>
        <w:t>.</w:t>
      </w:r>
    </w:p>
    <w:p w14:paraId="208FD1D9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48723FAF" w14:textId="77777777" w:rsidR="00CE32F3" w:rsidRDefault="00A05232">
      <w:pPr>
        <w:spacing w:before="20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1.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od:</w:t>
      </w:r>
    </w:p>
    <w:p w14:paraId="6201EBD9" w14:textId="77777777" w:rsidR="00CE32F3" w:rsidRDefault="00023729">
      <w:pPr>
        <w:ind w:left="1560"/>
        <w:rPr>
          <w:sz w:val="24"/>
          <w:szCs w:val="24"/>
        </w:rPr>
      </w:pPr>
      <w:r>
        <w:pict w14:anchorId="4D2BC158">
          <v:group id="_x0000_s1098" style="position:absolute;left:0;text-align:left;margin-left:486pt;margin-top:26.3pt;width:60pt;height:0;z-index:-251646976;mso-position-horizontal-relative:page" coordorigin="9720,526" coordsize="1200,0">
            <v:shape id="_x0000_s1099" style="position:absolute;left:9720;top:526;width:1200;height:0" coordorigin="9720,526" coordsize="1200,0" path="m9720,526r1200,e" filled="f" strokeweight=".21125mm">
              <v:path arrowok="t"/>
            </v:shape>
            <w10:wrap anchorx="page"/>
          </v:group>
        </w:pict>
      </w:r>
      <w:r>
        <w:pict w14:anchorId="22A5266F">
          <v:group id="_x0000_s1096" style="position:absolute;left:0;text-align:left;margin-left:486pt;margin-top:47.1pt;width:60pt;height:0;z-index:-251645952;mso-position-horizontal-relative:page" coordorigin="9720,942" coordsize="1200,0">
            <v:shape id="_x0000_s1097" style="position:absolute;left:9720;top:942;width:1200;height:0" coordorigin="9720,942" coordsize="1200,0" path="m9720,942r1200,e" filled="f" strokeweight=".21125mm">
              <v:path arrowok="t"/>
            </v:shape>
            <w10:wrap anchorx="page"/>
          </v:group>
        </w:pict>
      </w:r>
      <w:r>
        <w:pict w14:anchorId="34C04585">
          <v:group id="_x0000_s1094" style="position:absolute;left:0;text-align:left;margin-left:486pt;margin-top:67.7pt;width:60pt;height:0;z-index:-251644928;mso-position-horizontal-relative:page" coordorigin="9720,1354" coordsize="1200,0">
            <v:shape id="_x0000_s1095" style="position:absolute;left:9720;top:1354;width:1200;height:0" coordorigin="9720,1354" coordsize="1200,0" path="m9720,1354r1200,e" filled="f" strokeweight=".21125mm">
              <v:path arrowok="t"/>
            </v:shape>
            <w10:wrap anchorx="page"/>
          </v:group>
        </w:pict>
      </w:r>
      <w:r>
        <w:pict w14:anchorId="4F37C6F2">
          <v:group id="_x0000_s1092" style="position:absolute;left:0;text-align:left;margin-left:486pt;margin-top:88.5pt;width:60pt;height:0;z-index:-251643904;mso-position-horizontal-relative:page" coordorigin="9720,1770" coordsize="1200,0">
            <v:shape id="_x0000_s1093" style="position:absolute;left:9720;top:1770;width:1200;height:0" coordorigin="9720,1770" coordsize="1200,0" path="m9720,1770r1200,e" filled="f" strokeweight=".21125mm">
              <v:path arrowok="t"/>
            </v:shape>
            <w10:wrap anchorx="page"/>
          </v:group>
        </w:pict>
      </w:r>
      <w:r>
        <w:pict w14:anchorId="29D824A2">
          <v:group id="_x0000_s1090" style="position:absolute;left:0;text-align:left;margin-left:486pt;margin-top:109.1pt;width:60pt;height:0;z-index:-251642880;mso-position-horizontal-relative:page" coordorigin="9720,2182" coordsize="1200,0">
            <v:shape id="_x0000_s1091" style="position:absolute;left:9720;top:2182;width:1200;height:0" coordorigin="9720,2182" coordsize="1200,0" path="m9720,2182r1200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</w:rPr>
        <w:t>No.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z w:val="24"/>
          <w:szCs w:val="24"/>
        </w:rPr>
        <w:t>of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z w:val="24"/>
          <w:szCs w:val="24"/>
        </w:rPr>
        <w:t>Un</w:t>
      </w:r>
      <w:r w:rsidR="00A05232">
        <w:rPr>
          <w:spacing w:val="1"/>
          <w:sz w:val="24"/>
          <w:szCs w:val="24"/>
        </w:rPr>
        <w:t>it</w:t>
      </w:r>
      <w:r w:rsidR="00A05232">
        <w:rPr>
          <w:sz w:val="24"/>
          <w:szCs w:val="24"/>
        </w:rPr>
        <w:t>s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pacing w:val="-1"/>
          <w:sz w:val="24"/>
          <w:szCs w:val="24"/>
        </w:rPr>
        <w:t>(</w:t>
      </w:r>
      <w:r w:rsidR="00A05232">
        <w:rPr>
          <w:spacing w:val="1"/>
          <w:sz w:val="24"/>
          <w:szCs w:val="24"/>
        </w:rPr>
        <w:t>P</w:t>
      </w:r>
      <w:r w:rsidR="00A05232">
        <w:rPr>
          <w:spacing w:val="-1"/>
          <w:sz w:val="24"/>
          <w:szCs w:val="24"/>
        </w:rPr>
        <w:t>r</w:t>
      </w:r>
      <w:r w:rsidR="00A05232">
        <w:rPr>
          <w:sz w:val="24"/>
          <w:szCs w:val="24"/>
        </w:rPr>
        <w:t>odu</w:t>
      </w:r>
      <w:r w:rsidR="00A05232">
        <w:rPr>
          <w:spacing w:val="-1"/>
          <w:sz w:val="24"/>
          <w:szCs w:val="24"/>
        </w:rPr>
        <w:t>c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s</w:t>
      </w:r>
      <w:r w:rsidR="00A05232">
        <w:rPr>
          <w:spacing w:val="1"/>
          <w:sz w:val="24"/>
          <w:szCs w:val="24"/>
        </w:rPr>
        <w:t>/</w:t>
      </w:r>
      <w:proofErr w:type="gramStart"/>
      <w:r w:rsidR="00A05232">
        <w:rPr>
          <w:spacing w:val="1"/>
          <w:sz w:val="24"/>
          <w:szCs w:val="24"/>
        </w:rPr>
        <w:t>S</w:t>
      </w:r>
      <w:r w:rsidR="00A05232">
        <w:rPr>
          <w:spacing w:val="-1"/>
          <w:sz w:val="24"/>
          <w:szCs w:val="24"/>
        </w:rPr>
        <w:t>er</w:t>
      </w:r>
      <w:r w:rsidR="00A05232">
        <w:rPr>
          <w:sz w:val="24"/>
          <w:szCs w:val="24"/>
        </w:rPr>
        <w:t>v</w:t>
      </w:r>
      <w:r w:rsidR="00A05232">
        <w:rPr>
          <w:spacing w:val="1"/>
          <w:sz w:val="24"/>
          <w:szCs w:val="24"/>
        </w:rPr>
        <w:t>i</w:t>
      </w:r>
      <w:r w:rsidR="00A05232">
        <w:rPr>
          <w:spacing w:val="-1"/>
          <w:sz w:val="24"/>
          <w:szCs w:val="24"/>
        </w:rPr>
        <w:t>ce</w:t>
      </w:r>
      <w:r w:rsidR="00A05232">
        <w:rPr>
          <w:sz w:val="24"/>
          <w:szCs w:val="24"/>
        </w:rPr>
        <w:t xml:space="preserve">s)   </w:t>
      </w:r>
      <w:proofErr w:type="gramEnd"/>
      <w:r w:rsidR="00A05232">
        <w:rPr>
          <w:sz w:val="24"/>
          <w:szCs w:val="24"/>
        </w:rPr>
        <w:t xml:space="preserve">                                                   </w:t>
      </w:r>
      <w:r w:rsidR="00A05232">
        <w:rPr>
          <w:spacing w:val="37"/>
          <w:sz w:val="24"/>
          <w:szCs w:val="24"/>
        </w:rPr>
        <w:t xml:space="preserve"> </w:t>
      </w:r>
      <w:r w:rsidR="00A05232">
        <w:rPr>
          <w:sz w:val="24"/>
          <w:szCs w:val="24"/>
        </w:rPr>
        <w:t>To</w:t>
      </w:r>
      <w:r w:rsidR="00A05232">
        <w:rPr>
          <w:spacing w:val="1"/>
          <w:sz w:val="24"/>
          <w:szCs w:val="24"/>
        </w:rPr>
        <w:t>t</w:t>
      </w:r>
      <w:r w:rsidR="00A05232">
        <w:rPr>
          <w:spacing w:val="-1"/>
          <w:sz w:val="24"/>
          <w:szCs w:val="24"/>
        </w:rPr>
        <w:t>a</w:t>
      </w:r>
      <w:r w:rsidR="00A05232">
        <w:rPr>
          <w:sz w:val="24"/>
          <w:szCs w:val="24"/>
        </w:rPr>
        <w:t>l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z w:val="24"/>
          <w:szCs w:val="24"/>
        </w:rPr>
        <w:t>V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l</w:t>
      </w:r>
      <w:r w:rsidR="00A05232">
        <w:rPr>
          <w:sz w:val="24"/>
          <w:szCs w:val="24"/>
        </w:rPr>
        <w:t>ue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pacing w:val="-1"/>
          <w:sz w:val="24"/>
          <w:szCs w:val="24"/>
        </w:rPr>
        <w:t>(</w:t>
      </w:r>
      <w:r w:rsidR="00A05232">
        <w:rPr>
          <w:sz w:val="24"/>
          <w:szCs w:val="24"/>
        </w:rPr>
        <w:t>$)</w:t>
      </w: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5370"/>
      </w:tblGrid>
      <w:tr w:rsidR="00CE32F3" w14:paraId="090FAF16" w14:textId="77777777">
        <w:trPr>
          <w:trHeight w:hRule="exact" w:val="36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EC1C469" w14:textId="77777777" w:rsidR="00CE32F3" w:rsidRDefault="00A0523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6A98F584" w14:textId="77777777" w:rsidR="00CE32F3" w:rsidRDefault="00A05232">
            <w:pPr>
              <w:tabs>
                <w:tab w:val="left" w:pos="5320"/>
              </w:tabs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E32F3" w14:paraId="08DE62D3" w14:textId="77777777">
        <w:trPr>
          <w:trHeight w:hRule="exact" w:val="41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9BC8236" w14:textId="77777777" w:rsidR="00CE32F3" w:rsidRDefault="00A05232">
            <w:pPr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0FDC1355" w14:textId="77777777" w:rsidR="00CE32F3" w:rsidRDefault="00A05232">
            <w:pPr>
              <w:tabs>
                <w:tab w:val="left" w:pos="5320"/>
              </w:tabs>
              <w:spacing w:before="48"/>
              <w:ind w:left="17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E32F3" w14:paraId="7360F766" w14:textId="77777777">
        <w:trPr>
          <w:trHeight w:hRule="exact" w:val="41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681DBF1" w14:textId="77777777" w:rsidR="00CE32F3" w:rsidRDefault="00A05232">
            <w:pPr>
              <w:spacing w:before="47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4EDF9B98" w14:textId="77777777" w:rsidR="00CE32F3" w:rsidRDefault="00A05232">
            <w:pPr>
              <w:tabs>
                <w:tab w:val="left" w:pos="5320"/>
              </w:tabs>
              <w:spacing w:before="47"/>
              <w:ind w:left="17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E32F3" w14:paraId="263157C4" w14:textId="77777777">
        <w:trPr>
          <w:trHeight w:hRule="exact" w:val="41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9FFF472" w14:textId="77777777" w:rsidR="00CE32F3" w:rsidRDefault="00A05232">
            <w:pPr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1B51A4F0" w14:textId="77777777" w:rsidR="00CE32F3" w:rsidRDefault="00A05232">
            <w:pPr>
              <w:tabs>
                <w:tab w:val="left" w:pos="5320"/>
              </w:tabs>
              <w:spacing w:before="48"/>
              <w:ind w:left="17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E32F3" w14:paraId="7D1338D8" w14:textId="77777777">
        <w:trPr>
          <w:trHeight w:hRule="exact" w:val="42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E00C61B" w14:textId="77777777" w:rsidR="00CE32F3" w:rsidRDefault="00A05232">
            <w:pPr>
              <w:spacing w:before="47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0EBCD3BA" w14:textId="77777777" w:rsidR="00CE32F3" w:rsidRDefault="00A05232">
            <w:pPr>
              <w:tabs>
                <w:tab w:val="left" w:pos="5320"/>
              </w:tabs>
              <w:spacing w:before="47"/>
              <w:ind w:left="17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</w:tbl>
    <w:p w14:paraId="6578B219" w14:textId="77777777" w:rsidR="00CE32F3" w:rsidRDefault="00CE32F3">
      <w:pPr>
        <w:spacing w:before="12" w:line="280" w:lineRule="exact"/>
        <w:rPr>
          <w:sz w:val="28"/>
          <w:szCs w:val="28"/>
        </w:rPr>
      </w:pPr>
    </w:p>
    <w:p w14:paraId="62555E31" w14:textId="77777777" w:rsidR="00CE32F3" w:rsidRDefault="00A05232">
      <w:pPr>
        <w:spacing w:before="20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2.      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14:paraId="000B7A56" w14:textId="77777777" w:rsidR="00CE32F3" w:rsidRDefault="00023729">
      <w:pPr>
        <w:ind w:left="1560"/>
        <w:rPr>
          <w:sz w:val="24"/>
          <w:szCs w:val="24"/>
        </w:rPr>
      </w:pPr>
      <w:r>
        <w:pict w14:anchorId="640211D9">
          <v:group id="_x0000_s1088" style="position:absolute;left:0;text-align:left;margin-left:486pt;margin-top:46.95pt;width:60pt;height:0;z-index:-251641856;mso-position-horizontal-relative:page" coordorigin="9720,939" coordsize="1200,0">
            <v:shape id="_x0000_s1089" style="position:absolute;left:9720;top:939;width:1200;height:0" coordorigin="9720,939" coordsize="1200,0" path="m9720,939r1200,e" filled="f" strokeweight=".21125mm">
              <v:path arrowok="t"/>
            </v:shape>
            <w10:wrap anchorx="page"/>
          </v:group>
        </w:pict>
      </w:r>
      <w:r>
        <w:pict w14:anchorId="3E73981C">
          <v:group id="_x0000_s1086" style="position:absolute;left:0;text-align:left;margin-left:486pt;margin-top:67.7pt;width:60pt;height:0;z-index:-251640832;mso-position-horizontal-relative:page" coordorigin="9720,1354" coordsize="1200,0">
            <v:shape id="_x0000_s1087" style="position:absolute;left:9720;top:1354;width:1200;height:0" coordorigin="9720,1354" coordsize="1200,0" path="m9720,1354r1200,e" filled="f" strokeweight=".21125mm">
              <v:path arrowok="t"/>
            </v:shape>
            <w10:wrap anchorx="page"/>
          </v:group>
        </w:pict>
      </w:r>
      <w:r>
        <w:pict w14:anchorId="739F41AF">
          <v:group id="_x0000_s1083" style="position:absolute;left:0;text-align:left;margin-left:170.95pt;margin-top:88.05pt;width:264.7pt;height:.6pt;z-index:-251639808;mso-position-horizontal-relative:page" coordorigin="3419,1761" coordsize="5294,12">
            <v:shape id="_x0000_s1085" style="position:absolute;left:3425;top:1767;width:1440;height:0" coordorigin="3425,1767" coordsize="1440,0" path="m3425,1767r1440,e" filled="f" strokeweight=".21125mm">
              <v:path arrowok="t"/>
            </v:shape>
            <v:shape id="_x0000_s1084" style="position:absolute;left:4867;top:1767;width:3840;height:0" coordorigin="4867,1767" coordsize="3840,0" path="m4867,1767r3840,e" filled="f" strokeweight=".21125mm">
              <v:path arrowok="t"/>
            </v:shape>
            <w10:wrap anchorx="page"/>
          </v:group>
        </w:pict>
      </w:r>
      <w:r>
        <w:pict w14:anchorId="3FA7DCC5">
          <v:group id="_x0000_s1081" style="position:absolute;left:0;text-align:left;margin-left:486pt;margin-top:88.35pt;width:60pt;height:0;z-index:-251638784;mso-position-horizontal-relative:page" coordorigin="9720,1767" coordsize="1200,0">
            <v:shape id="_x0000_s1082" style="position:absolute;left:9720;top:1767;width:1200;height:0" coordorigin="9720,1767" coordsize="1200,0" path="m9720,1767r1200,e" filled="f" strokeweight=".21125mm">
              <v:path arrowok="t"/>
            </v:shape>
            <w10:wrap anchorx="page"/>
          </v:group>
        </w:pict>
      </w:r>
      <w:r>
        <w:pict w14:anchorId="25CD57B2">
          <v:group id="_x0000_s1079" style="position:absolute;left:0;text-align:left;margin-left:486pt;margin-top:109.1pt;width:60pt;height:0;z-index:-251637760;mso-position-horizontal-relative:page" coordorigin="9720,2182" coordsize="1200,0">
            <v:shape id="_x0000_s1080" style="position:absolute;left:9720;top:2182;width:1200;height:0" coordorigin="9720,2182" coordsize="1200,0" path="m9720,2182r1200,e" filled="f" strokeweight=".21125mm">
              <v:path arrowok="t"/>
            </v:shape>
            <w10:wrap anchorx="page"/>
          </v:group>
        </w:pict>
      </w:r>
      <w:r>
        <w:pict w14:anchorId="51AA113E">
          <v:group id="_x0000_s1076" style="position:absolute;left:0;text-align:left;margin-left:170.95pt;margin-top:129.45pt;width:264.7pt;height:.6pt;z-index:-251636736;mso-position-horizontal-relative:page" coordorigin="3419,2589" coordsize="5294,12">
            <v:shape id="_x0000_s1078" style="position:absolute;left:3425;top:2595;width:1440;height:0" coordorigin="3425,2595" coordsize="1440,0" path="m3425,2595r1440,e" filled="f" strokeweight=".21125mm">
              <v:path arrowok="t"/>
            </v:shape>
            <v:shape id="_x0000_s1077" style="position:absolute;left:4867;top:2595;width:3840;height:0" coordorigin="4867,2595" coordsize="3840,0" path="m4867,2595r3840,e" filled="f" strokeweight=".21125mm">
              <v:path arrowok="t"/>
            </v:shape>
            <w10:wrap anchorx="page"/>
          </v:group>
        </w:pict>
      </w:r>
      <w:r>
        <w:pict w14:anchorId="04645F9A">
          <v:group id="_x0000_s1074" style="position:absolute;left:0;text-align:left;margin-left:486pt;margin-top:129.75pt;width:60pt;height:0;z-index:-251635712;mso-position-horizontal-relative:page" coordorigin="9720,2595" coordsize="1200,0">
            <v:shape id="_x0000_s1075" style="position:absolute;left:9720;top:2595;width:1200;height:0" coordorigin="9720,2595" coordsize="1200,0" path="m9720,2595r1200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</w:rPr>
        <w:t>No.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z w:val="24"/>
          <w:szCs w:val="24"/>
        </w:rPr>
        <w:t>of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z w:val="24"/>
          <w:szCs w:val="24"/>
        </w:rPr>
        <w:t>Un</w:t>
      </w:r>
      <w:r w:rsidR="00A05232">
        <w:rPr>
          <w:spacing w:val="1"/>
          <w:sz w:val="24"/>
          <w:szCs w:val="24"/>
        </w:rPr>
        <w:t>it</w:t>
      </w:r>
      <w:r w:rsidR="00A05232">
        <w:rPr>
          <w:sz w:val="24"/>
          <w:szCs w:val="24"/>
        </w:rPr>
        <w:t>s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pacing w:val="-1"/>
          <w:sz w:val="24"/>
          <w:szCs w:val="24"/>
        </w:rPr>
        <w:t>(</w:t>
      </w:r>
      <w:r w:rsidR="00A05232">
        <w:rPr>
          <w:spacing w:val="1"/>
          <w:sz w:val="24"/>
          <w:szCs w:val="24"/>
        </w:rPr>
        <w:t>P</w:t>
      </w:r>
      <w:r w:rsidR="00A05232">
        <w:rPr>
          <w:spacing w:val="-1"/>
          <w:sz w:val="24"/>
          <w:szCs w:val="24"/>
        </w:rPr>
        <w:t>r</w:t>
      </w:r>
      <w:r w:rsidR="00A05232">
        <w:rPr>
          <w:sz w:val="24"/>
          <w:szCs w:val="24"/>
        </w:rPr>
        <w:t>odu</w:t>
      </w:r>
      <w:r w:rsidR="00A05232">
        <w:rPr>
          <w:spacing w:val="-1"/>
          <w:sz w:val="24"/>
          <w:szCs w:val="24"/>
        </w:rPr>
        <w:t>c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s</w:t>
      </w:r>
      <w:r w:rsidR="00A05232">
        <w:rPr>
          <w:spacing w:val="1"/>
          <w:sz w:val="24"/>
          <w:szCs w:val="24"/>
        </w:rPr>
        <w:t>/</w:t>
      </w:r>
      <w:proofErr w:type="gramStart"/>
      <w:r w:rsidR="00A05232">
        <w:rPr>
          <w:spacing w:val="1"/>
          <w:sz w:val="24"/>
          <w:szCs w:val="24"/>
        </w:rPr>
        <w:t>S</w:t>
      </w:r>
      <w:r w:rsidR="00A05232">
        <w:rPr>
          <w:spacing w:val="-1"/>
          <w:sz w:val="24"/>
          <w:szCs w:val="24"/>
        </w:rPr>
        <w:t>er</w:t>
      </w:r>
      <w:r w:rsidR="00A05232">
        <w:rPr>
          <w:sz w:val="24"/>
          <w:szCs w:val="24"/>
        </w:rPr>
        <w:t>v</w:t>
      </w:r>
      <w:r w:rsidR="00A05232">
        <w:rPr>
          <w:spacing w:val="1"/>
          <w:sz w:val="24"/>
          <w:szCs w:val="24"/>
        </w:rPr>
        <w:t>i</w:t>
      </w:r>
      <w:r w:rsidR="00A05232">
        <w:rPr>
          <w:spacing w:val="-1"/>
          <w:sz w:val="24"/>
          <w:szCs w:val="24"/>
        </w:rPr>
        <w:t>ce</w:t>
      </w:r>
      <w:r w:rsidR="00A05232">
        <w:rPr>
          <w:sz w:val="24"/>
          <w:szCs w:val="24"/>
        </w:rPr>
        <w:t xml:space="preserve">s)   </w:t>
      </w:r>
      <w:proofErr w:type="gramEnd"/>
      <w:r w:rsidR="00A05232">
        <w:rPr>
          <w:sz w:val="24"/>
          <w:szCs w:val="24"/>
        </w:rPr>
        <w:t xml:space="preserve">                                                   </w:t>
      </w:r>
      <w:r w:rsidR="00A05232">
        <w:rPr>
          <w:spacing w:val="37"/>
          <w:sz w:val="24"/>
          <w:szCs w:val="24"/>
        </w:rPr>
        <w:t xml:space="preserve"> </w:t>
      </w:r>
      <w:r w:rsidR="00A05232">
        <w:rPr>
          <w:sz w:val="24"/>
          <w:szCs w:val="24"/>
        </w:rPr>
        <w:t>To</w:t>
      </w:r>
      <w:r w:rsidR="00A05232">
        <w:rPr>
          <w:spacing w:val="1"/>
          <w:sz w:val="24"/>
          <w:szCs w:val="24"/>
        </w:rPr>
        <w:t>t</w:t>
      </w:r>
      <w:r w:rsidR="00A05232">
        <w:rPr>
          <w:spacing w:val="-1"/>
          <w:sz w:val="24"/>
          <w:szCs w:val="24"/>
        </w:rPr>
        <w:t>a</w:t>
      </w:r>
      <w:r w:rsidR="00A05232">
        <w:rPr>
          <w:sz w:val="24"/>
          <w:szCs w:val="24"/>
        </w:rPr>
        <w:t>l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z w:val="24"/>
          <w:szCs w:val="24"/>
        </w:rPr>
        <w:t>V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l</w:t>
      </w:r>
      <w:r w:rsidR="00A05232">
        <w:rPr>
          <w:sz w:val="24"/>
          <w:szCs w:val="24"/>
        </w:rPr>
        <w:t>ue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pacing w:val="-1"/>
          <w:sz w:val="24"/>
          <w:szCs w:val="24"/>
        </w:rPr>
        <w:t>(</w:t>
      </w:r>
      <w:r w:rsidR="00A05232">
        <w:rPr>
          <w:sz w:val="24"/>
          <w:szCs w:val="24"/>
        </w:rPr>
        <w:t>$)</w:t>
      </w:r>
    </w:p>
    <w:p w14:paraId="5360E45F" w14:textId="77777777" w:rsidR="00CE32F3" w:rsidRDefault="00CE32F3">
      <w:pPr>
        <w:spacing w:before="5" w:line="140" w:lineRule="exact"/>
        <w:rPr>
          <w:sz w:val="15"/>
          <w:szCs w:val="15"/>
        </w:rPr>
      </w:pPr>
    </w:p>
    <w:p w14:paraId="4725F405" w14:textId="77777777" w:rsidR="00CE32F3" w:rsidRDefault="00CE32F3">
      <w:pPr>
        <w:spacing w:line="200" w:lineRule="exact"/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5479"/>
      </w:tblGrid>
      <w:tr w:rsidR="00CE32F3" w14:paraId="48B2D19E" w14:textId="77777777">
        <w:trPr>
          <w:trHeight w:hRule="exact" w:val="4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60F2D53" w14:textId="77777777" w:rsidR="00CE32F3" w:rsidRDefault="00A05232">
            <w:pPr>
              <w:spacing w:before="60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14:paraId="5F4A83E5" w14:textId="77777777" w:rsidR="00CE32F3" w:rsidRDefault="00A05232">
            <w:pPr>
              <w:tabs>
                <w:tab w:val="left" w:pos="5400"/>
              </w:tabs>
              <w:spacing w:before="60"/>
              <w:ind w:left="14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E32F3" w14:paraId="2DDDD2F4" w14:textId="77777777">
        <w:trPr>
          <w:trHeight w:hRule="exact" w:val="8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F2063AE" w14:textId="77777777" w:rsidR="00CE32F3" w:rsidRDefault="00A05232">
            <w:pPr>
              <w:spacing w:before="4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14:paraId="689CD669" w14:textId="77777777" w:rsidR="00CE32F3" w:rsidRDefault="00CE32F3">
            <w:pPr>
              <w:spacing w:before="7" w:line="120" w:lineRule="exact"/>
              <w:rPr>
                <w:sz w:val="13"/>
                <w:szCs w:val="13"/>
              </w:rPr>
            </w:pPr>
          </w:p>
          <w:p w14:paraId="63DA6FEE" w14:textId="77777777" w:rsidR="00CE32F3" w:rsidRDefault="00A05232">
            <w:pPr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14:paraId="4E04EBFB" w14:textId="77777777" w:rsidR="00CE32F3" w:rsidRDefault="00A05232">
            <w:pPr>
              <w:tabs>
                <w:tab w:val="left" w:pos="5400"/>
              </w:tabs>
              <w:spacing w:before="48"/>
              <w:ind w:left="14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E32F3" w14:paraId="229AC966" w14:textId="77777777">
        <w:trPr>
          <w:trHeight w:hRule="exact" w:val="8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1F29B28" w14:textId="77777777" w:rsidR="00CE32F3" w:rsidRDefault="00A05232">
            <w:pPr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  <w:p w14:paraId="43371011" w14:textId="77777777" w:rsidR="00CE32F3" w:rsidRDefault="00CE32F3">
            <w:pPr>
              <w:spacing w:before="7" w:line="120" w:lineRule="exact"/>
              <w:rPr>
                <w:sz w:val="13"/>
                <w:szCs w:val="13"/>
              </w:rPr>
            </w:pPr>
          </w:p>
          <w:p w14:paraId="32704168" w14:textId="77777777" w:rsidR="00CE32F3" w:rsidRDefault="00A05232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14:paraId="1789F578" w14:textId="77777777" w:rsidR="00CE32F3" w:rsidRDefault="00A05232">
            <w:pPr>
              <w:tabs>
                <w:tab w:val="left" w:pos="5420"/>
              </w:tabs>
              <w:spacing w:before="48"/>
              <w:ind w:left="15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</w:tbl>
    <w:p w14:paraId="272D0880" w14:textId="77777777" w:rsidR="00CE32F3" w:rsidRDefault="00A05232">
      <w:pPr>
        <w:spacing w:before="35"/>
        <w:ind w:left="1260"/>
        <w:rPr>
          <w:sz w:val="24"/>
          <w:szCs w:val="24"/>
        </w:rPr>
      </w:pP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dd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</w:t>
      </w:r>
    </w:p>
    <w:p w14:paraId="05ABE40E" w14:textId="77777777" w:rsidR="00CE32F3" w:rsidRDefault="00CE32F3">
      <w:pPr>
        <w:spacing w:line="200" w:lineRule="exact"/>
      </w:pPr>
    </w:p>
    <w:p w14:paraId="2E58A07D" w14:textId="77777777" w:rsidR="00CE32F3" w:rsidRDefault="00CE32F3">
      <w:pPr>
        <w:spacing w:before="10" w:line="200" w:lineRule="exact"/>
      </w:pPr>
    </w:p>
    <w:p w14:paraId="1911A61E" w14:textId="77777777" w:rsidR="00CE32F3" w:rsidRDefault="00A05232">
      <w:pPr>
        <w:spacing w:line="480" w:lineRule="auto"/>
        <w:ind w:left="4440" w:right="4369" w:hanging="4140"/>
        <w:rPr>
          <w:sz w:val="24"/>
          <w:szCs w:val="24"/>
        </w:rPr>
      </w:pPr>
      <w:r>
        <w:rPr>
          <w:sz w:val="24"/>
          <w:szCs w:val="24"/>
        </w:rPr>
        <w:t xml:space="preserve">3.     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/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 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ue</w:t>
      </w:r>
    </w:p>
    <w:p w14:paraId="551E840B" w14:textId="77777777" w:rsidR="00CE32F3" w:rsidRDefault="00CE32F3">
      <w:pPr>
        <w:spacing w:before="6" w:line="280" w:lineRule="exact"/>
        <w:rPr>
          <w:sz w:val="28"/>
          <w:szCs w:val="28"/>
        </w:rPr>
      </w:pPr>
    </w:p>
    <w:p w14:paraId="0EBC8E37" w14:textId="77777777" w:rsidR="00CE32F3" w:rsidRDefault="00023729">
      <w:pPr>
        <w:ind w:left="1560"/>
        <w:rPr>
          <w:sz w:val="24"/>
          <w:szCs w:val="24"/>
        </w:rPr>
      </w:pPr>
      <w:r>
        <w:pict w14:anchorId="19B455E3">
          <v:group id="_x0000_s1072" style="position:absolute;left:0;text-align:left;margin-left:270pt;margin-top:12.4pt;width:102pt;height:0;z-index:-251634688;mso-position-horizontal-relative:page" coordorigin="5400,248" coordsize="2040,0">
            <v:shape id="_x0000_s1073" style="position:absolute;left:5400;top:248;width:2040;height:0" coordorigin="5400,248" coordsize="2040,0" path="m5400,248r2040,e" filled="f" strokeweight=".21125mm">
              <v:path arrowok="t"/>
            </v:shape>
            <w10:wrap anchorx="page"/>
          </v:group>
        </w:pict>
      </w:r>
      <w:r w:rsidR="00A05232">
        <w:rPr>
          <w:spacing w:val="-3"/>
          <w:sz w:val="24"/>
          <w:szCs w:val="24"/>
        </w:rPr>
        <w:t>I</w:t>
      </w:r>
      <w:r w:rsidR="00A05232">
        <w:rPr>
          <w:spacing w:val="1"/>
          <w:sz w:val="24"/>
          <w:szCs w:val="24"/>
        </w:rPr>
        <w:t>m</w:t>
      </w:r>
      <w:r w:rsidR="00A05232">
        <w:rPr>
          <w:sz w:val="24"/>
          <w:szCs w:val="24"/>
        </w:rPr>
        <w:t>po</w:t>
      </w:r>
      <w:r w:rsidR="00A05232">
        <w:rPr>
          <w:spacing w:val="-1"/>
          <w:sz w:val="24"/>
          <w:szCs w:val="24"/>
        </w:rPr>
        <w:t>r</w:t>
      </w:r>
      <w:r w:rsidR="00A05232">
        <w:rPr>
          <w:spacing w:val="3"/>
          <w:sz w:val="24"/>
          <w:szCs w:val="24"/>
        </w:rPr>
        <w:t>t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d:</w:t>
      </w:r>
    </w:p>
    <w:p w14:paraId="72A87CE3" w14:textId="77777777" w:rsidR="00CE32F3" w:rsidRDefault="00CE32F3">
      <w:pPr>
        <w:spacing w:before="15" w:line="240" w:lineRule="exact"/>
        <w:rPr>
          <w:sz w:val="24"/>
          <w:szCs w:val="24"/>
        </w:rPr>
      </w:pPr>
    </w:p>
    <w:p w14:paraId="44CC1769" w14:textId="77777777" w:rsidR="00CE32F3" w:rsidRDefault="00023729">
      <w:pPr>
        <w:spacing w:before="20"/>
        <w:ind w:left="1562"/>
        <w:rPr>
          <w:sz w:val="24"/>
          <w:szCs w:val="24"/>
        </w:rPr>
        <w:sectPr w:rsidR="00CE32F3">
          <w:pgSz w:w="12240" w:h="15840"/>
          <w:pgMar w:top="1480" w:right="940" w:bottom="280" w:left="1680" w:header="0" w:footer="765" w:gutter="0"/>
          <w:cols w:space="720"/>
        </w:sectPr>
      </w:pPr>
      <w:r>
        <w:pict w14:anchorId="364FAF1F">
          <v:group id="_x0000_s1070" style="position:absolute;left:0;text-align:left;margin-left:270pt;margin-top:13.4pt;width:102pt;height:0;z-index:-251633664;mso-position-horizontal-relative:page" coordorigin="5400,268" coordsize="2040,0">
            <v:shape id="_x0000_s1071" style="position:absolute;left:5400;top:268;width:2040;height:0" coordorigin="5400,268" coordsize="2040,0" path="m5400,268r2040,e" filled="f" strokeweight=".21125mm">
              <v:path arrowok="t"/>
            </v:shape>
            <w10:wrap anchorx="page"/>
          </v:group>
        </w:pict>
      </w:r>
      <w:r w:rsidR="00A05232">
        <w:rPr>
          <w:spacing w:val="-5"/>
          <w:sz w:val="24"/>
          <w:szCs w:val="24"/>
        </w:rPr>
        <w:t>L</w:t>
      </w:r>
      <w:r w:rsidR="00A05232">
        <w:rPr>
          <w:spacing w:val="3"/>
          <w:sz w:val="24"/>
          <w:szCs w:val="24"/>
        </w:rPr>
        <w:t>o</w:t>
      </w:r>
      <w:r w:rsidR="00A05232">
        <w:rPr>
          <w:spacing w:val="-1"/>
          <w:sz w:val="24"/>
          <w:szCs w:val="24"/>
        </w:rPr>
        <w:t>ca</w:t>
      </w:r>
      <w:r w:rsidR="00A05232">
        <w:rPr>
          <w:spacing w:val="1"/>
          <w:sz w:val="24"/>
          <w:szCs w:val="24"/>
        </w:rPr>
        <w:t>l</w:t>
      </w:r>
      <w:r w:rsidR="00A05232">
        <w:rPr>
          <w:sz w:val="24"/>
          <w:szCs w:val="24"/>
        </w:rPr>
        <w:t>:</w:t>
      </w:r>
    </w:p>
    <w:p w14:paraId="64AAF63A" w14:textId="77777777" w:rsidR="00CE32F3" w:rsidRDefault="00CE32F3">
      <w:pPr>
        <w:spacing w:before="7" w:line="200" w:lineRule="exact"/>
      </w:pPr>
    </w:p>
    <w:p w14:paraId="0DB4FC2B" w14:textId="77777777" w:rsidR="00CE32F3" w:rsidRDefault="00A05232">
      <w:pPr>
        <w:spacing w:before="20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4.      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crea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?</w:t>
      </w:r>
    </w:p>
    <w:p w14:paraId="733AC314" w14:textId="77777777" w:rsidR="00CE32F3" w:rsidRDefault="00A05232">
      <w:pPr>
        <w:ind w:left="260"/>
        <w:rPr>
          <w:sz w:val="24"/>
          <w:szCs w:val="24"/>
        </w:rPr>
      </w:pPr>
      <w:r>
        <w:rPr>
          <w:sz w:val="24"/>
          <w:szCs w:val="24"/>
        </w:rPr>
        <w:t xml:space="preserve">5.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14:paraId="305ABEB8" w14:textId="77777777" w:rsidR="00CE32F3" w:rsidRDefault="00CE32F3">
      <w:pPr>
        <w:spacing w:before="16" w:line="260" w:lineRule="exact"/>
        <w:rPr>
          <w:sz w:val="26"/>
          <w:szCs w:val="26"/>
        </w:rPr>
      </w:pPr>
    </w:p>
    <w:p w14:paraId="2453546A" w14:textId="77777777" w:rsidR="00CE32F3" w:rsidRDefault="00023729">
      <w:pPr>
        <w:ind w:left="1160"/>
        <w:rPr>
          <w:sz w:val="24"/>
          <w:szCs w:val="24"/>
        </w:rPr>
      </w:pPr>
      <w:r>
        <w:pict w14:anchorId="29FE00F2">
          <v:group id="_x0000_s1067" style="position:absolute;left:0;text-align:left;margin-left:323.6pt;margin-top:12.1pt;width:240.7pt;height:.6pt;z-index:-251632640;mso-position-horizontal-relative:page" coordorigin="6472,242" coordsize="4814,12">
            <v:shape id="_x0000_s1069" style="position:absolute;left:6478;top:248;width:1680;height:0" coordorigin="6478,248" coordsize="1680,0" path="m6478,248r1679,e" filled="f" strokeweight=".21125mm">
              <v:path arrowok="t"/>
            </v:shape>
            <v:shape id="_x0000_s1068" style="position:absolute;left:8160;top:248;width:3120;height:0" coordorigin="8160,248" coordsize="3120,0" path="m8160,248r3120,e" filled="f" strokeweight=".21125mm">
              <v:path arrowok="t"/>
            </v:shape>
            <w10:wrap anchorx="page"/>
          </v:group>
        </w:pict>
      </w:r>
      <w:r w:rsidR="00A05232">
        <w:rPr>
          <w:spacing w:val="-1"/>
          <w:sz w:val="24"/>
          <w:szCs w:val="24"/>
        </w:rPr>
        <w:t>a</w:t>
      </w:r>
      <w:r w:rsidR="00A05232">
        <w:rPr>
          <w:sz w:val="24"/>
          <w:szCs w:val="24"/>
        </w:rPr>
        <w:t xml:space="preserve">)    </w:t>
      </w:r>
      <w:r w:rsidR="00A05232">
        <w:rPr>
          <w:spacing w:val="54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nd</w:t>
      </w:r>
      <w:r w:rsidR="00A05232">
        <w:rPr>
          <w:spacing w:val="1"/>
          <w:sz w:val="24"/>
          <w:szCs w:val="24"/>
        </w:rPr>
        <w:t>i</w:t>
      </w:r>
      <w:r w:rsidR="00A05232">
        <w:rPr>
          <w:spacing w:val="-1"/>
          <w:sz w:val="24"/>
          <w:szCs w:val="24"/>
        </w:rPr>
        <w:t>ca</w:t>
      </w:r>
      <w:r w:rsidR="00A05232">
        <w:rPr>
          <w:spacing w:val="1"/>
          <w:sz w:val="24"/>
          <w:szCs w:val="24"/>
        </w:rPr>
        <w:t>t</w:t>
      </w:r>
      <w:r w:rsidR="00A05232">
        <w:rPr>
          <w:sz w:val="24"/>
          <w:szCs w:val="24"/>
        </w:rPr>
        <w:t>e</w:t>
      </w:r>
      <w:r w:rsidR="00A05232">
        <w:rPr>
          <w:spacing w:val="-3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P</w:t>
      </w:r>
      <w:r w:rsidR="00A05232">
        <w:rPr>
          <w:spacing w:val="-1"/>
          <w:sz w:val="24"/>
          <w:szCs w:val="24"/>
        </w:rPr>
        <w:t>r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n</w:t>
      </w:r>
      <w:r w:rsidR="00A05232">
        <w:rPr>
          <w:spacing w:val="-1"/>
          <w:sz w:val="24"/>
          <w:szCs w:val="24"/>
        </w:rPr>
        <w:t>c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p</w:t>
      </w:r>
      <w:r w:rsidR="00A05232">
        <w:rPr>
          <w:spacing w:val="-1"/>
          <w:sz w:val="24"/>
          <w:szCs w:val="24"/>
        </w:rPr>
        <w:t>a</w:t>
      </w:r>
      <w:r w:rsidR="00A05232">
        <w:rPr>
          <w:sz w:val="24"/>
          <w:szCs w:val="24"/>
        </w:rPr>
        <w:t>l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z w:val="24"/>
          <w:szCs w:val="24"/>
        </w:rPr>
        <w:t>E</w:t>
      </w:r>
      <w:r w:rsidR="00A05232">
        <w:rPr>
          <w:spacing w:val="3"/>
          <w:sz w:val="24"/>
          <w:szCs w:val="24"/>
        </w:rPr>
        <w:t>x</w:t>
      </w:r>
      <w:r w:rsidR="00A05232">
        <w:rPr>
          <w:sz w:val="24"/>
          <w:szCs w:val="24"/>
        </w:rPr>
        <w:t>po</w:t>
      </w:r>
      <w:r w:rsidR="00A05232">
        <w:rPr>
          <w:spacing w:val="-1"/>
          <w:sz w:val="24"/>
          <w:szCs w:val="24"/>
        </w:rPr>
        <w:t>r</w:t>
      </w:r>
      <w:r w:rsidR="00A05232">
        <w:rPr>
          <w:sz w:val="24"/>
          <w:szCs w:val="24"/>
        </w:rPr>
        <w:t>t</w:t>
      </w:r>
      <w:r w:rsidR="00A05232">
        <w:rPr>
          <w:spacing w:val="-3"/>
          <w:sz w:val="24"/>
          <w:szCs w:val="24"/>
        </w:rPr>
        <w:t xml:space="preserve"> </w:t>
      </w:r>
      <w:r w:rsidR="00A05232">
        <w:rPr>
          <w:spacing w:val="-5"/>
          <w:sz w:val="24"/>
          <w:szCs w:val="24"/>
        </w:rPr>
        <w:t>I</w:t>
      </w:r>
      <w:r w:rsidR="00A05232">
        <w:rPr>
          <w:spacing w:val="1"/>
          <w:sz w:val="24"/>
          <w:szCs w:val="24"/>
        </w:rPr>
        <w:t>t</w:t>
      </w:r>
      <w:r w:rsidR="00A05232">
        <w:rPr>
          <w:spacing w:val="-1"/>
          <w:sz w:val="24"/>
          <w:szCs w:val="24"/>
        </w:rPr>
        <w:t>e</w:t>
      </w:r>
      <w:r w:rsidR="00A05232">
        <w:rPr>
          <w:spacing w:val="1"/>
          <w:sz w:val="24"/>
          <w:szCs w:val="24"/>
        </w:rPr>
        <w:t>m</w:t>
      </w:r>
      <w:r w:rsidR="00A05232">
        <w:rPr>
          <w:sz w:val="24"/>
          <w:szCs w:val="24"/>
        </w:rPr>
        <w:t>s:</w:t>
      </w:r>
    </w:p>
    <w:p w14:paraId="2BDA297F" w14:textId="77777777" w:rsidR="00CE32F3" w:rsidRDefault="00023729">
      <w:pPr>
        <w:ind w:left="1160"/>
        <w:rPr>
          <w:sz w:val="24"/>
          <w:szCs w:val="24"/>
        </w:rPr>
      </w:pPr>
      <w:r>
        <w:pict w14:anchorId="1076FEBC">
          <v:group id="_x0000_s1064" style="position:absolute;left:0;text-align:left;margin-left:364.85pt;margin-top:12.1pt;width:198.7pt;height:.6pt;z-index:-251631616;mso-position-horizontal-relative:page" coordorigin="7297,242" coordsize="3974,12">
            <v:shape id="_x0000_s1066" style="position:absolute;left:7303;top:248;width:960;height:0" coordorigin="7303,248" coordsize="960,0" path="m7303,248r960,e" filled="f" strokeweight=".21125mm">
              <v:path arrowok="t"/>
            </v:shape>
            <v:shape id="_x0000_s1065" style="position:absolute;left:8266;top:248;width:3000;height:0" coordorigin="8266,248" coordsize="3000,0" path="m8266,248r2999,e" filled="f" strokeweight=".21125mm">
              <v:path arrowok="t"/>
            </v:shape>
            <w10:wrap anchorx="page"/>
          </v:group>
        </w:pict>
      </w:r>
      <w:r w:rsidR="00A05232">
        <w:rPr>
          <w:sz w:val="24"/>
          <w:szCs w:val="24"/>
        </w:rPr>
        <w:t xml:space="preserve">b)    </w:t>
      </w:r>
      <w:r w:rsidR="00A05232">
        <w:rPr>
          <w:spacing w:val="38"/>
          <w:sz w:val="24"/>
          <w:szCs w:val="24"/>
        </w:rPr>
        <w:t xml:space="preserve"> </w:t>
      </w:r>
      <w:r w:rsidR="00A05232">
        <w:rPr>
          <w:sz w:val="24"/>
          <w:szCs w:val="24"/>
        </w:rPr>
        <w:t>To</w:t>
      </w:r>
      <w:r w:rsidR="00A05232">
        <w:rPr>
          <w:spacing w:val="1"/>
          <w:sz w:val="24"/>
          <w:szCs w:val="24"/>
        </w:rPr>
        <w:t>t</w:t>
      </w:r>
      <w:r w:rsidR="00A05232">
        <w:rPr>
          <w:spacing w:val="-1"/>
          <w:sz w:val="24"/>
          <w:szCs w:val="24"/>
        </w:rPr>
        <w:t>a</w:t>
      </w:r>
      <w:r w:rsidR="00A05232">
        <w:rPr>
          <w:sz w:val="24"/>
          <w:szCs w:val="24"/>
        </w:rPr>
        <w:t>l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z w:val="24"/>
          <w:szCs w:val="24"/>
        </w:rPr>
        <w:t>E</w:t>
      </w:r>
      <w:r w:rsidR="00A05232">
        <w:rPr>
          <w:spacing w:val="3"/>
          <w:sz w:val="24"/>
          <w:szCs w:val="24"/>
        </w:rPr>
        <w:t>x</w:t>
      </w:r>
      <w:r w:rsidR="00A05232">
        <w:rPr>
          <w:sz w:val="24"/>
          <w:szCs w:val="24"/>
        </w:rPr>
        <w:t>po</w:t>
      </w:r>
      <w:r w:rsidR="00A05232">
        <w:rPr>
          <w:spacing w:val="-1"/>
          <w:sz w:val="24"/>
          <w:szCs w:val="24"/>
        </w:rPr>
        <w:t>r</w:t>
      </w:r>
      <w:r w:rsidR="00A05232">
        <w:rPr>
          <w:sz w:val="24"/>
          <w:szCs w:val="24"/>
        </w:rPr>
        <w:t>t</w:t>
      </w:r>
      <w:r w:rsidR="00A05232">
        <w:rPr>
          <w:spacing w:val="-5"/>
          <w:sz w:val="24"/>
          <w:szCs w:val="24"/>
        </w:rPr>
        <w:t xml:space="preserve"> </w:t>
      </w:r>
      <w:r w:rsidR="00A05232">
        <w:rPr>
          <w:sz w:val="24"/>
          <w:szCs w:val="24"/>
        </w:rPr>
        <w:t>V</w:t>
      </w:r>
      <w:r w:rsidR="00A05232">
        <w:rPr>
          <w:spacing w:val="-1"/>
          <w:sz w:val="24"/>
          <w:szCs w:val="24"/>
        </w:rPr>
        <w:t>a</w:t>
      </w:r>
      <w:r w:rsidR="00A05232">
        <w:rPr>
          <w:spacing w:val="1"/>
          <w:sz w:val="24"/>
          <w:szCs w:val="24"/>
        </w:rPr>
        <w:t>l</w:t>
      </w:r>
      <w:r w:rsidR="00A05232">
        <w:rPr>
          <w:sz w:val="24"/>
          <w:szCs w:val="24"/>
        </w:rPr>
        <w:t>ue</w:t>
      </w:r>
      <w:r w:rsidR="00A05232">
        <w:rPr>
          <w:spacing w:val="-4"/>
          <w:sz w:val="24"/>
          <w:szCs w:val="24"/>
        </w:rPr>
        <w:t xml:space="preserve"> </w:t>
      </w:r>
      <w:r w:rsidR="00A05232">
        <w:rPr>
          <w:sz w:val="24"/>
          <w:szCs w:val="24"/>
        </w:rPr>
        <w:t>of</w:t>
      </w:r>
      <w:r w:rsidR="00A05232">
        <w:rPr>
          <w:spacing w:val="-2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R</w:t>
      </w:r>
      <w:r w:rsidR="00A05232">
        <w:rPr>
          <w:spacing w:val="-1"/>
          <w:sz w:val="24"/>
          <w:szCs w:val="24"/>
        </w:rPr>
        <w:t>e</w:t>
      </w:r>
      <w:r w:rsidR="00A05232">
        <w:rPr>
          <w:sz w:val="24"/>
          <w:szCs w:val="24"/>
        </w:rPr>
        <w:t>po</w:t>
      </w:r>
      <w:r w:rsidR="00A05232">
        <w:rPr>
          <w:spacing w:val="-1"/>
          <w:sz w:val="24"/>
          <w:szCs w:val="24"/>
        </w:rPr>
        <w:t>r</w:t>
      </w:r>
      <w:r w:rsidR="00A05232">
        <w:rPr>
          <w:spacing w:val="1"/>
          <w:sz w:val="24"/>
          <w:szCs w:val="24"/>
        </w:rPr>
        <w:t>ti</w:t>
      </w:r>
      <w:r w:rsidR="00A05232">
        <w:rPr>
          <w:sz w:val="24"/>
          <w:szCs w:val="24"/>
        </w:rPr>
        <w:t>ng</w:t>
      </w:r>
      <w:r w:rsidR="00A05232">
        <w:rPr>
          <w:spacing w:val="-9"/>
          <w:sz w:val="24"/>
          <w:szCs w:val="24"/>
        </w:rPr>
        <w:t xml:space="preserve"> </w:t>
      </w:r>
      <w:r w:rsidR="00A05232">
        <w:rPr>
          <w:spacing w:val="1"/>
          <w:sz w:val="24"/>
          <w:szCs w:val="24"/>
        </w:rPr>
        <w:t>P</w:t>
      </w:r>
      <w:r w:rsidR="00A05232">
        <w:rPr>
          <w:spacing w:val="-1"/>
          <w:sz w:val="24"/>
          <w:szCs w:val="24"/>
        </w:rPr>
        <w:t>er</w:t>
      </w:r>
      <w:r w:rsidR="00A05232">
        <w:rPr>
          <w:spacing w:val="1"/>
          <w:sz w:val="24"/>
          <w:szCs w:val="24"/>
        </w:rPr>
        <w:t>i</w:t>
      </w:r>
      <w:r w:rsidR="00A05232">
        <w:rPr>
          <w:sz w:val="24"/>
          <w:szCs w:val="24"/>
        </w:rPr>
        <w:t>od:</w:t>
      </w:r>
    </w:p>
    <w:p w14:paraId="6B76AF72" w14:textId="77777777" w:rsidR="00CE32F3" w:rsidRDefault="00A05232">
      <w:pPr>
        <w:tabs>
          <w:tab w:val="left" w:pos="9480"/>
        </w:tabs>
        <w:ind w:left="1160"/>
        <w:rPr>
          <w:sz w:val="24"/>
          <w:szCs w:val="24"/>
        </w:rPr>
        <w:sectPr w:rsidR="00CE32F3">
          <w:pgSz w:w="12240" w:h="15840"/>
          <w:pgMar w:top="1480" w:right="920" w:bottom="280" w:left="1720" w:header="0" w:footer="765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w w:val="99"/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</w:t>
      </w:r>
      <w:r>
        <w:rPr>
          <w:spacing w:val="3"/>
          <w:w w:val="99"/>
          <w:sz w:val="24"/>
          <w:szCs w:val="24"/>
        </w:rPr>
        <w:t>x</w:t>
      </w:r>
      <w:r>
        <w:rPr>
          <w:w w:val="99"/>
          <w:sz w:val="24"/>
          <w:szCs w:val="24"/>
        </w:rPr>
        <w:t>po</w:t>
      </w:r>
      <w:r>
        <w:rPr>
          <w:spacing w:val="-1"/>
          <w:w w:val="99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w w:val="99"/>
          <w:sz w:val="24"/>
          <w:szCs w:val="24"/>
        </w:rPr>
        <w:t>o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43359F1A" w14:textId="77777777" w:rsidR="00CE32F3" w:rsidRDefault="00CE32F3">
      <w:pPr>
        <w:spacing w:line="200" w:lineRule="exact"/>
      </w:pPr>
    </w:p>
    <w:p w14:paraId="7B25777E" w14:textId="77777777" w:rsidR="00CE32F3" w:rsidRDefault="00CE32F3">
      <w:pPr>
        <w:spacing w:before="8" w:line="280" w:lineRule="exact"/>
        <w:rPr>
          <w:sz w:val="28"/>
          <w:szCs w:val="28"/>
        </w:rPr>
      </w:pPr>
    </w:p>
    <w:p w14:paraId="67660ED0" w14:textId="77777777" w:rsidR="00CE32F3" w:rsidRDefault="00A05232">
      <w:pPr>
        <w:spacing w:before="21"/>
        <w:ind w:left="12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SE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–</w:t>
      </w:r>
      <w:r>
        <w:rPr>
          <w:b/>
          <w:spacing w:val="-2"/>
          <w:sz w:val="24"/>
          <w:szCs w:val="24"/>
          <w:u w:val="thick" w:color="000000"/>
        </w:rPr>
        <w:t xml:space="preserve"> F</w:t>
      </w:r>
      <w:r>
        <w:rPr>
          <w:b/>
          <w:sz w:val="24"/>
          <w:szCs w:val="24"/>
          <w:u w:val="thick" w:color="000000"/>
        </w:rPr>
        <w:t>INA</w:t>
      </w:r>
      <w:r>
        <w:rPr>
          <w:b/>
          <w:spacing w:val="2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CIAL</w:t>
      </w:r>
      <w:r>
        <w:rPr>
          <w:b/>
          <w:spacing w:val="-13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ST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TE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NT</w:t>
      </w:r>
      <w:r>
        <w:rPr>
          <w:b/>
          <w:spacing w:val="-15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(</w:t>
      </w:r>
      <w:r>
        <w:rPr>
          <w:b/>
          <w:spacing w:val="-2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or</w:t>
      </w:r>
      <w:r>
        <w:rPr>
          <w:b/>
          <w:spacing w:val="-5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En</w:t>
      </w:r>
      <w:r>
        <w:rPr>
          <w:b/>
          <w:spacing w:val="-1"/>
          <w:sz w:val="24"/>
          <w:szCs w:val="24"/>
          <w:u w:val="thick" w:color="000000"/>
        </w:rPr>
        <w:t>ter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)</w:t>
      </w:r>
      <w:r>
        <w:rPr>
          <w:b/>
          <w:sz w:val="24"/>
          <w:szCs w:val="24"/>
          <w:u w:val="thick" w:color="000000"/>
        </w:rPr>
        <w:t>.</w:t>
      </w:r>
    </w:p>
    <w:p w14:paraId="51532D15" w14:textId="77777777" w:rsidR="00CE32F3" w:rsidRDefault="00CE32F3">
      <w:pPr>
        <w:spacing w:before="11" w:line="240" w:lineRule="exact"/>
        <w:rPr>
          <w:sz w:val="24"/>
          <w:szCs w:val="24"/>
        </w:rPr>
      </w:pPr>
    </w:p>
    <w:p w14:paraId="7EF57191" w14:textId="77777777" w:rsidR="00CE32F3" w:rsidRDefault="00A05232">
      <w:pPr>
        <w:spacing w:before="20"/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14:paraId="2912B9F1" w14:textId="77777777" w:rsidR="00CE32F3" w:rsidRDefault="00CE32F3">
      <w:pPr>
        <w:spacing w:before="16" w:line="260" w:lineRule="exact"/>
        <w:rPr>
          <w:sz w:val="26"/>
          <w:szCs w:val="26"/>
        </w:rPr>
      </w:pPr>
    </w:p>
    <w:p w14:paraId="4E742C8A" w14:textId="77777777" w:rsidR="00CE32F3" w:rsidRDefault="00A05232">
      <w:pPr>
        <w:ind w:left="1200" w:right="68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9DD89BD" w14:textId="77777777" w:rsidR="00CE32F3" w:rsidRDefault="00CE32F3">
      <w:pPr>
        <w:spacing w:line="200" w:lineRule="exact"/>
      </w:pPr>
    </w:p>
    <w:p w14:paraId="22FA0F2C" w14:textId="77777777" w:rsidR="00CE32F3" w:rsidRDefault="00CE32F3">
      <w:pPr>
        <w:spacing w:line="200" w:lineRule="exact"/>
      </w:pPr>
    </w:p>
    <w:p w14:paraId="6E24D9F5" w14:textId="77777777" w:rsidR="00CE32F3" w:rsidRDefault="00CE32F3">
      <w:pPr>
        <w:spacing w:line="200" w:lineRule="exact"/>
      </w:pPr>
    </w:p>
    <w:p w14:paraId="16CA7714" w14:textId="77777777" w:rsidR="00CE32F3" w:rsidRDefault="00CE32F3">
      <w:pPr>
        <w:spacing w:line="200" w:lineRule="exact"/>
      </w:pPr>
    </w:p>
    <w:p w14:paraId="70470378" w14:textId="77777777" w:rsidR="00CE32F3" w:rsidRDefault="00CE32F3">
      <w:pPr>
        <w:spacing w:line="200" w:lineRule="exact"/>
      </w:pPr>
    </w:p>
    <w:p w14:paraId="6F5CFE30" w14:textId="77777777" w:rsidR="00CE32F3" w:rsidRDefault="00CE32F3">
      <w:pPr>
        <w:spacing w:line="200" w:lineRule="exact"/>
      </w:pPr>
    </w:p>
    <w:p w14:paraId="5D907158" w14:textId="77777777" w:rsidR="00CE32F3" w:rsidRDefault="00CE32F3">
      <w:pPr>
        <w:spacing w:line="200" w:lineRule="exact"/>
      </w:pPr>
    </w:p>
    <w:p w14:paraId="09592B31" w14:textId="77777777" w:rsidR="00CE32F3" w:rsidRDefault="00CE32F3">
      <w:pPr>
        <w:spacing w:before="16" w:line="240" w:lineRule="exact"/>
        <w:rPr>
          <w:sz w:val="24"/>
          <w:szCs w:val="24"/>
        </w:rPr>
      </w:pPr>
    </w:p>
    <w:p w14:paraId="3CDAB1B2" w14:textId="77777777" w:rsidR="00CE32F3" w:rsidRDefault="00A05232">
      <w:pPr>
        <w:ind w:left="8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CDFCAAA" w14:textId="77777777" w:rsidR="00CE32F3" w:rsidRDefault="00CE32F3">
      <w:pPr>
        <w:spacing w:line="200" w:lineRule="exact"/>
      </w:pPr>
    </w:p>
    <w:p w14:paraId="206E9CCC" w14:textId="77777777" w:rsidR="00CE32F3" w:rsidRDefault="00CE32F3">
      <w:pPr>
        <w:spacing w:line="200" w:lineRule="exact"/>
      </w:pPr>
    </w:p>
    <w:p w14:paraId="4E820B0F" w14:textId="77777777" w:rsidR="00CE32F3" w:rsidRDefault="00CE32F3">
      <w:pPr>
        <w:spacing w:line="200" w:lineRule="exact"/>
      </w:pPr>
    </w:p>
    <w:p w14:paraId="6DEF2D31" w14:textId="77777777" w:rsidR="00CE32F3" w:rsidRDefault="00CE32F3">
      <w:pPr>
        <w:spacing w:line="200" w:lineRule="exact"/>
      </w:pPr>
    </w:p>
    <w:p w14:paraId="0BA59C7A" w14:textId="77777777" w:rsidR="00CE32F3" w:rsidRDefault="00CE32F3">
      <w:pPr>
        <w:spacing w:line="200" w:lineRule="exact"/>
      </w:pPr>
    </w:p>
    <w:p w14:paraId="6B70A88B" w14:textId="77777777" w:rsidR="00CE32F3" w:rsidRDefault="00CE32F3">
      <w:pPr>
        <w:spacing w:line="200" w:lineRule="exact"/>
      </w:pPr>
    </w:p>
    <w:p w14:paraId="5BFECD7D" w14:textId="77777777" w:rsidR="00CE32F3" w:rsidRDefault="00CE32F3">
      <w:pPr>
        <w:spacing w:line="200" w:lineRule="exact"/>
      </w:pPr>
    </w:p>
    <w:p w14:paraId="591E0AF3" w14:textId="77777777" w:rsidR="00CE32F3" w:rsidRDefault="00CE32F3">
      <w:pPr>
        <w:spacing w:before="16" w:line="240" w:lineRule="exact"/>
        <w:rPr>
          <w:sz w:val="24"/>
          <w:szCs w:val="24"/>
        </w:rPr>
      </w:pPr>
    </w:p>
    <w:p w14:paraId="7097049C" w14:textId="77777777" w:rsidR="00CE32F3" w:rsidRDefault="00A05232">
      <w:pPr>
        <w:ind w:left="8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6C98C9EF" w14:textId="77777777" w:rsidR="00CE32F3" w:rsidRDefault="00CE32F3">
      <w:pPr>
        <w:spacing w:line="200" w:lineRule="exact"/>
      </w:pPr>
    </w:p>
    <w:p w14:paraId="3C87BA01" w14:textId="77777777" w:rsidR="00CE32F3" w:rsidRDefault="00CE32F3">
      <w:pPr>
        <w:spacing w:line="200" w:lineRule="exact"/>
      </w:pPr>
    </w:p>
    <w:p w14:paraId="3DF78CA8" w14:textId="77777777" w:rsidR="00CE32F3" w:rsidRDefault="00CE32F3">
      <w:pPr>
        <w:spacing w:line="200" w:lineRule="exact"/>
      </w:pPr>
    </w:p>
    <w:p w14:paraId="5CDBF022" w14:textId="77777777" w:rsidR="00CE32F3" w:rsidRDefault="00CE32F3">
      <w:pPr>
        <w:spacing w:line="200" w:lineRule="exact"/>
      </w:pPr>
    </w:p>
    <w:p w14:paraId="7C981FCA" w14:textId="77777777" w:rsidR="00CE32F3" w:rsidRDefault="00CE32F3">
      <w:pPr>
        <w:spacing w:line="200" w:lineRule="exact"/>
      </w:pPr>
    </w:p>
    <w:p w14:paraId="7308879C" w14:textId="77777777" w:rsidR="00CE32F3" w:rsidRDefault="00CE32F3">
      <w:pPr>
        <w:spacing w:line="200" w:lineRule="exact"/>
      </w:pPr>
    </w:p>
    <w:p w14:paraId="294755FF" w14:textId="77777777" w:rsidR="00CE32F3" w:rsidRDefault="00CE32F3">
      <w:pPr>
        <w:spacing w:line="200" w:lineRule="exact"/>
      </w:pPr>
    </w:p>
    <w:p w14:paraId="30BAE7E3" w14:textId="77777777" w:rsidR="00CE32F3" w:rsidRDefault="00CE32F3">
      <w:pPr>
        <w:spacing w:before="16" w:line="240" w:lineRule="exact"/>
        <w:rPr>
          <w:sz w:val="24"/>
          <w:szCs w:val="24"/>
        </w:rPr>
      </w:pPr>
    </w:p>
    <w:p w14:paraId="0D5EB78D" w14:textId="77777777" w:rsidR="00CE32F3" w:rsidRDefault="00A05232">
      <w:pPr>
        <w:ind w:left="8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</w:p>
    <w:p w14:paraId="05B445A9" w14:textId="77777777" w:rsidR="00CE32F3" w:rsidRDefault="00CE32F3">
      <w:pPr>
        <w:spacing w:line="200" w:lineRule="exact"/>
      </w:pPr>
    </w:p>
    <w:p w14:paraId="6FE12907" w14:textId="77777777" w:rsidR="00CE32F3" w:rsidRDefault="00CE32F3">
      <w:pPr>
        <w:spacing w:line="200" w:lineRule="exact"/>
      </w:pPr>
    </w:p>
    <w:p w14:paraId="2BEFDA12" w14:textId="77777777" w:rsidR="00CE32F3" w:rsidRDefault="00CE32F3">
      <w:pPr>
        <w:spacing w:line="200" w:lineRule="exact"/>
      </w:pPr>
    </w:p>
    <w:p w14:paraId="2B8DA701" w14:textId="77777777" w:rsidR="00CE32F3" w:rsidRDefault="00CE32F3">
      <w:pPr>
        <w:spacing w:line="200" w:lineRule="exact"/>
      </w:pPr>
    </w:p>
    <w:p w14:paraId="744C8942" w14:textId="77777777" w:rsidR="00CE32F3" w:rsidRDefault="00CE32F3">
      <w:pPr>
        <w:spacing w:line="200" w:lineRule="exact"/>
      </w:pPr>
    </w:p>
    <w:p w14:paraId="373A9626" w14:textId="77777777" w:rsidR="00CE32F3" w:rsidRDefault="00CE32F3">
      <w:pPr>
        <w:spacing w:line="200" w:lineRule="exact"/>
      </w:pPr>
    </w:p>
    <w:p w14:paraId="5D9EFC4E" w14:textId="77777777" w:rsidR="00CE32F3" w:rsidRDefault="00CE32F3">
      <w:pPr>
        <w:spacing w:line="200" w:lineRule="exact"/>
      </w:pPr>
    </w:p>
    <w:p w14:paraId="374227A2" w14:textId="77777777" w:rsidR="00CE32F3" w:rsidRDefault="00CE32F3">
      <w:pPr>
        <w:spacing w:line="200" w:lineRule="exact"/>
      </w:pPr>
    </w:p>
    <w:p w14:paraId="7FF74FE2" w14:textId="77777777" w:rsidR="00CE32F3" w:rsidRDefault="00CE32F3">
      <w:pPr>
        <w:spacing w:line="200" w:lineRule="exact"/>
      </w:pPr>
    </w:p>
    <w:p w14:paraId="4DC08FBB" w14:textId="77777777" w:rsidR="00CE32F3" w:rsidRDefault="00CE32F3">
      <w:pPr>
        <w:spacing w:line="200" w:lineRule="exact"/>
      </w:pPr>
    </w:p>
    <w:p w14:paraId="6F56D1DF" w14:textId="77777777" w:rsidR="00CE32F3" w:rsidRDefault="00CE32F3">
      <w:pPr>
        <w:spacing w:before="8" w:line="200" w:lineRule="exact"/>
      </w:pPr>
    </w:p>
    <w:p w14:paraId="70BE4927" w14:textId="77777777" w:rsidR="00CE32F3" w:rsidRDefault="00A05232">
      <w:pPr>
        <w:ind w:left="840"/>
        <w:rPr>
          <w:sz w:val="24"/>
          <w:szCs w:val="24"/>
        </w:rPr>
        <w:sectPr w:rsidR="00CE32F3">
          <w:pgSz w:w="12240" w:h="15840"/>
          <w:pgMar w:top="1480" w:right="1040" w:bottom="280" w:left="1680" w:header="0" w:footer="765" w:gutter="0"/>
          <w:cols w:space="720"/>
        </w:sectPr>
      </w:pPr>
      <w:r>
        <w:rPr>
          <w:sz w:val="24"/>
          <w:szCs w:val="24"/>
        </w:rPr>
        <w:t xml:space="preserve">5. 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4F0941CC" w14:textId="77777777" w:rsidR="00CE32F3" w:rsidRDefault="00CE32F3">
      <w:pPr>
        <w:spacing w:line="200" w:lineRule="exact"/>
      </w:pPr>
    </w:p>
    <w:p w14:paraId="312E06DA" w14:textId="77777777" w:rsidR="00CE32F3" w:rsidRDefault="00CE32F3">
      <w:pPr>
        <w:spacing w:before="8" w:line="280" w:lineRule="exact"/>
        <w:rPr>
          <w:sz w:val="28"/>
          <w:szCs w:val="28"/>
        </w:rPr>
      </w:pPr>
    </w:p>
    <w:p w14:paraId="4DC9A792" w14:textId="77777777" w:rsidR="00CE32F3" w:rsidRDefault="00A05232">
      <w:pPr>
        <w:spacing w:before="21"/>
        <w:ind w:left="12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SE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-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–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PR</w:t>
      </w:r>
      <w:r>
        <w:rPr>
          <w:b/>
          <w:spacing w:val="1"/>
          <w:sz w:val="24"/>
          <w:szCs w:val="24"/>
          <w:u w:val="thick" w:color="000000"/>
        </w:rPr>
        <w:t>OBLE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-1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SSESS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NT</w:t>
      </w:r>
    </w:p>
    <w:p w14:paraId="4C2E65BA" w14:textId="77777777" w:rsidR="00CE32F3" w:rsidRDefault="00CE32F3">
      <w:pPr>
        <w:spacing w:before="11" w:line="240" w:lineRule="exact"/>
        <w:rPr>
          <w:sz w:val="24"/>
          <w:szCs w:val="24"/>
        </w:rPr>
      </w:pPr>
    </w:p>
    <w:p w14:paraId="2B017AAC" w14:textId="77777777" w:rsidR="00CE32F3" w:rsidRDefault="00A05232">
      <w:pPr>
        <w:spacing w:before="20"/>
        <w:ind w:left="840" w:right="60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od:</w:t>
      </w:r>
    </w:p>
    <w:p w14:paraId="72CBD3C0" w14:textId="77777777" w:rsidR="00CE32F3" w:rsidRDefault="00CE32F3">
      <w:pPr>
        <w:spacing w:line="200" w:lineRule="exact"/>
      </w:pPr>
    </w:p>
    <w:p w14:paraId="10876098" w14:textId="77777777" w:rsidR="00CE32F3" w:rsidRDefault="00CE32F3">
      <w:pPr>
        <w:spacing w:line="200" w:lineRule="exact"/>
      </w:pPr>
    </w:p>
    <w:p w14:paraId="349153CD" w14:textId="77777777" w:rsidR="00CE32F3" w:rsidRDefault="00CE32F3">
      <w:pPr>
        <w:spacing w:line="200" w:lineRule="exact"/>
      </w:pPr>
    </w:p>
    <w:p w14:paraId="4648BC3C" w14:textId="77777777" w:rsidR="00CE32F3" w:rsidRDefault="00CE32F3">
      <w:pPr>
        <w:spacing w:line="200" w:lineRule="exact"/>
      </w:pPr>
    </w:p>
    <w:p w14:paraId="6F6A1EB0" w14:textId="77777777" w:rsidR="00CE32F3" w:rsidRDefault="00CE32F3">
      <w:pPr>
        <w:spacing w:line="200" w:lineRule="exact"/>
      </w:pPr>
    </w:p>
    <w:p w14:paraId="55283E6C" w14:textId="77777777" w:rsidR="00CE32F3" w:rsidRDefault="00CE32F3">
      <w:pPr>
        <w:spacing w:line="200" w:lineRule="exact"/>
      </w:pPr>
    </w:p>
    <w:p w14:paraId="03EF9213" w14:textId="77777777" w:rsidR="00CE32F3" w:rsidRDefault="00CE32F3">
      <w:pPr>
        <w:spacing w:line="200" w:lineRule="exact"/>
      </w:pPr>
    </w:p>
    <w:p w14:paraId="18C39867" w14:textId="77777777" w:rsidR="00CE32F3" w:rsidRDefault="00CE32F3">
      <w:pPr>
        <w:spacing w:line="200" w:lineRule="exact"/>
      </w:pPr>
    </w:p>
    <w:p w14:paraId="22BA756C" w14:textId="77777777" w:rsidR="00CE32F3" w:rsidRDefault="00CE32F3">
      <w:pPr>
        <w:spacing w:line="200" w:lineRule="exact"/>
      </w:pPr>
    </w:p>
    <w:p w14:paraId="66376714" w14:textId="77777777" w:rsidR="00CE32F3" w:rsidRDefault="00CE32F3">
      <w:pPr>
        <w:spacing w:line="200" w:lineRule="exact"/>
      </w:pPr>
    </w:p>
    <w:p w14:paraId="767A68F7" w14:textId="77777777" w:rsidR="00CE32F3" w:rsidRDefault="00CE32F3">
      <w:pPr>
        <w:spacing w:line="200" w:lineRule="exact"/>
      </w:pPr>
    </w:p>
    <w:p w14:paraId="5119D1DA" w14:textId="77777777" w:rsidR="00CE32F3" w:rsidRDefault="00CE32F3">
      <w:pPr>
        <w:spacing w:before="4" w:line="280" w:lineRule="exact"/>
        <w:rPr>
          <w:sz w:val="28"/>
          <w:szCs w:val="28"/>
        </w:rPr>
      </w:pPr>
    </w:p>
    <w:p w14:paraId="6694776D" w14:textId="77777777" w:rsidR="00CE32F3" w:rsidRDefault="00A05232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ss:</w:t>
      </w:r>
    </w:p>
    <w:p w14:paraId="68B68BA1" w14:textId="77777777" w:rsidR="00CE32F3" w:rsidRDefault="00CE32F3">
      <w:pPr>
        <w:spacing w:line="200" w:lineRule="exact"/>
      </w:pPr>
    </w:p>
    <w:p w14:paraId="3E178312" w14:textId="77777777" w:rsidR="00CE32F3" w:rsidRDefault="00CE32F3">
      <w:pPr>
        <w:spacing w:line="200" w:lineRule="exact"/>
      </w:pPr>
    </w:p>
    <w:p w14:paraId="270C0C60" w14:textId="77777777" w:rsidR="00CE32F3" w:rsidRDefault="00CE32F3">
      <w:pPr>
        <w:spacing w:line="200" w:lineRule="exact"/>
      </w:pPr>
    </w:p>
    <w:p w14:paraId="1443999E" w14:textId="77777777" w:rsidR="00CE32F3" w:rsidRDefault="00CE32F3">
      <w:pPr>
        <w:spacing w:line="200" w:lineRule="exact"/>
      </w:pPr>
    </w:p>
    <w:p w14:paraId="0068F49B" w14:textId="77777777" w:rsidR="00CE32F3" w:rsidRDefault="00CE32F3">
      <w:pPr>
        <w:spacing w:line="200" w:lineRule="exact"/>
      </w:pPr>
    </w:p>
    <w:p w14:paraId="557C863F" w14:textId="77777777" w:rsidR="00CE32F3" w:rsidRDefault="00CE32F3">
      <w:pPr>
        <w:spacing w:line="200" w:lineRule="exact"/>
      </w:pPr>
    </w:p>
    <w:p w14:paraId="2536F19C" w14:textId="77777777" w:rsidR="00CE32F3" w:rsidRDefault="00CE32F3">
      <w:pPr>
        <w:spacing w:line="200" w:lineRule="exact"/>
      </w:pPr>
    </w:p>
    <w:p w14:paraId="47DFC3EA" w14:textId="77777777" w:rsidR="00CE32F3" w:rsidRDefault="00CE32F3">
      <w:pPr>
        <w:spacing w:line="200" w:lineRule="exact"/>
      </w:pPr>
    </w:p>
    <w:p w14:paraId="6E6BC478" w14:textId="77777777" w:rsidR="00CE32F3" w:rsidRDefault="00CE32F3">
      <w:pPr>
        <w:spacing w:line="200" w:lineRule="exact"/>
      </w:pPr>
    </w:p>
    <w:p w14:paraId="375D0EFA" w14:textId="77777777" w:rsidR="00CE32F3" w:rsidRDefault="00CE32F3">
      <w:pPr>
        <w:spacing w:line="200" w:lineRule="exact"/>
      </w:pPr>
    </w:p>
    <w:p w14:paraId="08146F81" w14:textId="77777777" w:rsidR="00CE32F3" w:rsidRDefault="00CE32F3">
      <w:pPr>
        <w:spacing w:before="8" w:line="200" w:lineRule="exact"/>
      </w:pPr>
    </w:p>
    <w:p w14:paraId="130663CF" w14:textId="77777777" w:rsidR="00CE32F3" w:rsidRDefault="00A05232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14:paraId="772FBBA9" w14:textId="77777777" w:rsidR="00CE32F3" w:rsidRDefault="00CE32F3">
      <w:pPr>
        <w:spacing w:line="160" w:lineRule="exact"/>
        <w:rPr>
          <w:sz w:val="16"/>
          <w:szCs w:val="16"/>
        </w:rPr>
      </w:pPr>
    </w:p>
    <w:p w14:paraId="7D3F3CD3" w14:textId="77777777" w:rsidR="00CE32F3" w:rsidRDefault="00CE32F3">
      <w:pPr>
        <w:spacing w:line="200" w:lineRule="exact"/>
      </w:pPr>
    </w:p>
    <w:p w14:paraId="7E0D635C" w14:textId="77777777" w:rsidR="00CE32F3" w:rsidRDefault="00CE32F3">
      <w:pPr>
        <w:spacing w:line="200" w:lineRule="exact"/>
      </w:pPr>
    </w:p>
    <w:p w14:paraId="62A9B23C" w14:textId="77777777" w:rsidR="00CE32F3" w:rsidRDefault="00CE32F3">
      <w:pPr>
        <w:spacing w:line="200" w:lineRule="exact"/>
      </w:pPr>
    </w:p>
    <w:p w14:paraId="2327A4B4" w14:textId="77777777" w:rsidR="00CE32F3" w:rsidRDefault="00CE32F3">
      <w:pPr>
        <w:spacing w:line="200" w:lineRule="exact"/>
      </w:pPr>
    </w:p>
    <w:p w14:paraId="42E65F5D" w14:textId="77777777" w:rsidR="00CE32F3" w:rsidRDefault="00CE32F3">
      <w:pPr>
        <w:spacing w:line="200" w:lineRule="exact"/>
      </w:pPr>
    </w:p>
    <w:p w14:paraId="1AE541B0" w14:textId="77777777" w:rsidR="00CE32F3" w:rsidRDefault="00CE32F3">
      <w:pPr>
        <w:spacing w:line="200" w:lineRule="exact"/>
      </w:pPr>
    </w:p>
    <w:p w14:paraId="6815BAAD" w14:textId="77777777" w:rsidR="00CE32F3" w:rsidRDefault="00CE32F3">
      <w:pPr>
        <w:spacing w:line="200" w:lineRule="exact"/>
      </w:pPr>
    </w:p>
    <w:p w14:paraId="24A77277" w14:textId="77777777" w:rsidR="00CE32F3" w:rsidRDefault="00CE32F3">
      <w:pPr>
        <w:spacing w:line="200" w:lineRule="exact"/>
      </w:pPr>
    </w:p>
    <w:p w14:paraId="46DEFD1F" w14:textId="77777777" w:rsidR="00CE32F3" w:rsidRDefault="00CE32F3">
      <w:pPr>
        <w:spacing w:line="200" w:lineRule="exact"/>
      </w:pPr>
    </w:p>
    <w:p w14:paraId="73A16972" w14:textId="77777777" w:rsidR="00CE32F3" w:rsidRDefault="00CE32F3">
      <w:pPr>
        <w:spacing w:line="200" w:lineRule="exact"/>
      </w:pPr>
    </w:p>
    <w:p w14:paraId="12573CCB" w14:textId="77777777" w:rsidR="00CE32F3" w:rsidRDefault="00CE32F3">
      <w:pPr>
        <w:spacing w:line="200" w:lineRule="exact"/>
      </w:pPr>
    </w:p>
    <w:p w14:paraId="37C3ED52" w14:textId="77777777" w:rsidR="00CE32F3" w:rsidRDefault="00CE32F3">
      <w:pPr>
        <w:spacing w:line="200" w:lineRule="exact"/>
      </w:pPr>
    </w:p>
    <w:p w14:paraId="727437C1" w14:textId="77777777" w:rsidR="00CE32F3" w:rsidRDefault="00CE32F3">
      <w:pPr>
        <w:spacing w:line="200" w:lineRule="exact"/>
      </w:pPr>
    </w:p>
    <w:p w14:paraId="6F8BE690" w14:textId="77777777" w:rsidR="00CE32F3" w:rsidRDefault="00A05232">
      <w:pPr>
        <w:ind w:left="120"/>
        <w:rPr>
          <w:sz w:val="24"/>
          <w:szCs w:val="24"/>
        </w:rPr>
        <w:sectPr w:rsidR="00CE32F3">
          <w:pgSz w:w="12240" w:h="15840"/>
          <w:pgMar w:top="1480" w:right="1160" w:bottom="280" w:left="1680" w:header="0" w:footer="765" w:gutter="0"/>
          <w:cols w:space="720"/>
        </w:sectPr>
      </w:pPr>
      <w:r>
        <w:rPr>
          <w:sz w:val="24"/>
          <w:szCs w:val="24"/>
        </w:rPr>
        <w:t xml:space="preserve">4.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</w:p>
    <w:p w14:paraId="65192177" w14:textId="77777777" w:rsidR="00CE32F3" w:rsidRDefault="00CE32F3">
      <w:pPr>
        <w:spacing w:line="200" w:lineRule="exact"/>
      </w:pPr>
    </w:p>
    <w:p w14:paraId="1025B584" w14:textId="77777777" w:rsidR="00CE32F3" w:rsidRDefault="00CE32F3">
      <w:pPr>
        <w:spacing w:before="3" w:line="280" w:lineRule="exact"/>
        <w:rPr>
          <w:sz w:val="28"/>
          <w:szCs w:val="28"/>
        </w:rPr>
      </w:pPr>
    </w:p>
    <w:p w14:paraId="11B12FEB" w14:textId="77777777" w:rsidR="00CE32F3" w:rsidRDefault="00A05232">
      <w:pPr>
        <w:spacing w:before="20"/>
        <w:ind w:left="120" w:right="74"/>
        <w:rPr>
          <w:sz w:val="24"/>
          <w:szCs w:val="24"/>
        </w:rPr>
      </w:pP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TNE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MP</w:t>
      </w:r>
      <w:r>
        <w:rPr>
          <w:sz w:val="24"/>
          <w:szCs w:val="24"/>
        </w:rPr>
        <w:t>ETE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ON.</w:t>
      </w:r>
    </w:p>
    <w:p w14:paraId="55880F3B" w14:textId="77777777" w:rsidR="00CE32F3" w:rsidRDefault="00CE32F3">
      <w:pPr>
        <w:spacing w:before="16" w:line="260" w:lineRule="exact"/>
        <w:rPr>
          <w:sz w:val="26"/>
          <w:szCs w:val="26"/>
        </w:rPr>
      </w:pPr>
    </w:p>
    <w:p w14:paraId="4BCA92D3" w14:textId="0D286DB4" w:rsidR="00E751BF" w:rsidRDefault="00A05232" w:rsidP="00E751BF">
      <w:pPr>
        <w:ind w:left="120" w:right="427"/>
        <w:rPr>
          <w:sz w:val="24"/>
          <w:szCs w:val="24"/>
        </w:rPr>
      </w:pP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ADE</w:t>
      </w:r>
      <w:r>
        <w:rPr>
          <w:spacing w:val="-5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TH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UE,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EDGE</w:t>
      </w:r>
      <w:r w:rsidR="00E751BF">
        <w:rPr>
          <w:sz w:val="24"/>
          <w:szCs w:val="24"/>
        </w:rPr>
        <w:t>.</w:t>
      </w:r>
    </w:p>
    <w:p w14:paraId="1094FCF8" w14:textId="77777777" w:rsidR="00E751BF" w:rsidRDefault="00E751BF" w:rsidP="00E751BF">
      <w:pPr>
        <w:ind w:left="120" w:right="427"/>
        <w:rPr>
          <w:sz w:val="24"/>
          <w:szCs w:val="24"/>
        </w:rPr>
      </w:pPr>
    </w:p>
    <w:p w14:paraId="69619FBA" w14:textId="77777777" w:rsidR="00E751BF" w:rsidRDefault="00E751BF" w:rsidP="00E751BF">
      <w:pPr>
        <w:ind w:left="120" w:right="427"/>
        <w:rPr>
          <w:sz w:val="24"/>
          <w:szCs w:val="24"/>
        </w:rPr>
      </w:pPr>
    </w:p>
    <w:p w14:paraId="7920EEE1" w14:textId="77777777" w:rsidR="00E751BF" w:rsidRDefault="00E751BF" w:rsidP="00E751BF">
      <w:pPr>
        <w:ind w:left="120" w:right="427"/>
        <w:rPr>
          <w:sz w:val="24"/>
          <w:szCs w:val="24"/>
        </w:rPr>
      </w:pPr>
    </w:p>
    <w:p w14:paraId="6301B50B" w14:textId="77777777" w:rsidR="00E751BF" w:rsidRDefault="00E751BF" w:rsidP="00E751BF">
      <w:pPr>
        <w:ind w:left="120" w:right="427"/>
        <w:rPr>
          <w:sz w:val="24"/>
          <w:szCs w:val="24"/>
        </w:rPr>
      </w:pPr>
    </w:p>
    <w:p w14:paraId="22374CEA" w14:textId="77777777" w:rsidR="00E751BF" w:rsidRDefault="00E751BF" w:rsidP="00E751BF">
      <w:pPr>
        <w:ind w:left="120" w:right="427"/>
        <w:rPr>
          <w:sz w:val="24"/>
          <w:szCs w:val="24"/>
        </w:rPr>
      </w:pPr>
    </w:p>
    <w:p w14:paraId="13E08CCB" w14:textId="3EBB2F10" w:rsidR="00E751BF" w:rsidRDefault="005C55AF" w:rsidP="00E751BF">
      <w:pPr>
        <w:ind w:left="120" w:right="42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58711" wp14:editId="1CE43025">
                <wp:simplePos x="0" y="0"/>
                <wp:positionH relativeFrom="column">
                  <wp:posOffset>3895725</wp:posOffset>
                </wp:positionH>
                <wp:positionV relativeFrom="paragraph">
                  <wp:posOffset>159385</wp:posOffset>
                </wp:positionV>
                <wp:extent cx="20383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0D444" id="Straight Connector 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2.55pt" to="467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" strokecolor="black [3213]" strokeweight="1pt"/>
            </w:pict>
          </mc:Fallback>
        </mc:AlternateContent>
      </w:r>
      <w:r w:rsidR="00E751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A9AA45" wp14:editId="43FA1836">
                <wp:simplePos x="0" y="0"/>
                <wp:positionH relativeFrom="column">
                  <wp:posOffset>323850</wp:posOffset>
                </wp:positionH>
                <wp:positionV relativeFrom="paragraph">
                  <wp:posOffset>160020</wp:posOffset>
                </wp:positionV>
                <wp:extent cx="2038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2E069" id="Straight Connector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2.6pt" to="18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" strokecolor="black [3213]" strokeweight="1pt"/>
            </w:pict>
          </mc:Fallback>
        </mc:AlternateContent>
      </w:r>
      <w:r w:rsidR="00E751BF">
        <w:rPr>
          <w:sz w:val="24"/>
          <w:szCs w:val="24"/>
        </w:rPr>
        <w:t>By</w:t>
      </w:r>
      <w:r w:rsidR="00E751BF">
        <w:rPr>
          <w:sz w:val="24"/>
          <w:szCs w:val="24"/>
        </w:rPr>
        <w:t>:</w:t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  <w:t>By:</w:t>
      </w:r>
    </w:p>
    <w:p w14:paraId="2885FEE5" w14:textId="6460D8E4" w:rsidR="00E751BF" w:rsidRDefault="00E751BF" w:rsidP="00E751BF">
      <w:pPr>
        <w:ind w:left="120" w:right="427"/>
        <w:rPr>
          <w:sz w:val="24"/>
          <w:szCs w:val="24"/>
        </w:rPr>
      </w:pPr>
    </w:p>
    <w:p w14:paraId="4D64CA12" w14:textId="4E672F89" w:rsidR="00E751BF" w:rsidRDefault="005C55AF" w:rsidP="00E751BF">
      <w:pPr>
        <w:ind w:left="120" w:right="42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F03B5" wp14:editId="36420070">
                <wp:simplePos x="0" y="0"/>
                <wp:positionH relativeFrom="column">
                  <wp:posOffset>4000500</wp:posOffset>
                </wp:positionH>
                <wp:positionV relativeFrom="paragraph">
                  <wp:posOffset>172720</wp:posOffset>
                </wp:positionV>
                <wp:extent cx="20383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60C4D" id="Straight Connector 1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3.6pt" to="475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" strokecolor="black [3213]" strokeweight="1pt"/>
            </w:pict>
          </mc:Fallback>
        </mc:AlternateContent>
      </w:r>
      <w:r w:rsidR="00E751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36982E" wp14:editId="087CC6C5">
                <wp:simplePos x="0" y="0"/>
                <wp:positionH relativeFrom="column">
                  <wp:posOffset>428625</wp:posOffset>
                </wp:positionH>
                <wp:positionV relativeFrom="paragraph">
                  <wp:posOffset>167640</wp:posOffset>
                </wp:positionV>
                <wp:extent cx="20383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B2AF3" id="Straight Connector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2pt" to="194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" strokecolor="black [3213]" strokeweight="1pt"/>
            </w:pict>
          </mc:Fallback>
        </mc:AlternateContent>
      </w:r>
      <w:r w:rsidR="00E751BF">
        <w:rPr>
          <w:sz w:val="24"/>
          <w:szCs w:val="24"/>
        </w:rPr>
        <w:t>Date</w:t>
      </w:r>
      <w:r w:rsidR="00E751BF">
        <w:rPr>
          <w:sz w:val="24"/>
          <w:szCs w:val="24"/>
        </w:rPr>
        <w:t>:</w:t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  <w:t>Date:</w:t>
      </w:r>
    </w:p>
    <w:p w14:paraId="23BF1A8A" w14:textId="4AEF7710" w:rsidR="00E751BF" w:rsidRDefault="00E751BF" w:rsidP="00E751BF">
      <w:pPr>
        <w:ind w:left="120" w:right="427"/>
        <w:rPr>
          <w:sz w:val="24"/>
          <w:szCs w:val="24"/>
        </w:rPr>
      </w:pPr>
    </w:p>
    <w:p w14:paraId="7A3ADE92" w14:textId="09E301D4" w:rsidR="00E751BF" w:rsidRDefault="00E751BF" w:rsidP="00E751BF">
      <w:pPr>
        <w:ind w:left="120" w:right="427"/>
        <w:rPr>
          <w:sz w:val="24"/>
          <w:szCs w:val="24"/>
        </w:rPr>
      </w:pPr>
    </w:p>
    <w:p w14:paraId="32DBF791" w14:textId="78B18C7A" w:rsidR="00E751BF" w:rsidRDefault="00E751BF" w:rsidP="00E751BF">
      <w:pPr>
        <w:ind w:left="120" w:right="427"/>
        <w:rPr>
          <w:sz w:val="24"/>
          <w:szCs w:val="24"/>
        </w:rPr>
      </w:pPr>
    </w:p>
    <w:p w14:paraId="34064027" w14:textId="53FC6836" w:rsidR="00E751BF" w:rsidRDefault="00E751BF" w:rsidP="00E751BF">
      <w:pPr>
        <w:ind w:left="120" w:right="427"/>
        <w:rPr>
          <w:sz w:val="24"/>
          <w:szCs w:val="24"/>
        </w:rPr>
      </w:pPr>
    </w:p>
    <w:p w14:paraId="5114BCB2" w14:textId="6C8D9F8F" w:rsidR="00E751BF" w:rsidRDefault="005C55AF" w:rsidP="00E751BF">
      <w:pPr>
        <w:ind w:left="120" w:right="42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35B5C1" wp14:editId="0BB291D3">
                <wp:simplePos x="0" y="0"/>
                <wp:positionH relativeFrom="column">
                  <wp:posOffset>3895725</wp:posOffset>
                </wp:positionH>
                <wp:positionV relativeFrom="paragraph">
                  <wp:posOffset>149860</wp:posOffset>
                </wp:positionV>
                <wp:extent cx="20383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6C9D5" id="Straight Connector 1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1.8pt" to="467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D23B6E" wp14:editId="568A5164">
                <wp:simplePos x="0" y="0"/>
                <wp:positionH relativeFrom="column">
                  <wp:posOffset>323850</wp:posOffset>
                </wp:positionH>
                <wp:positionV relativeFrom="paragraph">
                  <wp:posOffset>152400</wp:posOffset>
                </wp:positionV>
                <wp:extent cx="2038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F8935" id="Straight Connector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2pt" to="18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" strokecolor="black [3213]" strokeweight="1pt"/>
            </w:pict>
          </mc:Fallback>
        </mc:AlternateContent>
      </w:r>
      <w:r w:rsidR="00E751BF">
        <w:rPr>
          <w:sz w:val="24"/>
          <w:szCs w:val="24"/>
        </w:rPr>
        <w:t>By:</w:t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  <w:t>By:</w:t>
      </w:r>
    </w:p>
    <w:p w14:paraId="125991B4" w14:textId="36581DC8" w:rsidR="00E751BF" w:rsidRDefault="00E751BF" w:rsidP="00E751BF">
      <w:pPr>
        <w:ind w:left="120" w:right="427"/>
        <w:rPr>
          <w:sz w:val="24"/>
          <w:szCs w:val="24"/>
        </w:rPr>
      </w:pPr>
    </w:p>
    <w:p w14:paraId="3790650B" w14:textId="7C9221D2" w:rsidR="00E751BF" w:rsidRPr="00E751BF" w:rsidRDefault="005C55AF" w:rsidP="00E751BF">
      <w:pPr>
        <w:ind w:left="120" w:right="427"/>
        <w:rPr>
          <w:sz w:val="24"/>
          <w:szCs w:val="24"/>
        </w:rPr>
        <w:sectPr w:rsidR="00E751BF" w:rsidRPr="00E751BF">
          <w:pgSz w:w="12240" w:h="15840"/>
          <w:pgMar w:top="1480" w:right="900" w:bottom="280" w:left="1680" w:header="0" w:footer="765" w:gutter="0"/>
          <w:cols w:space="72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303180" wp14:editId="12A2D7B5">
                <wp:simplePos x="0" y="0"/>
                <wp:positionH relativeFrom="column">
                  <wp:posOffset>4000500</wp:posOffset>
                </wp:positionH>
                <wp:positionV relativeFrom="paragraph">
                  <wp:posOffset>153670</wp:posOffset>
                </wp:positionV>
                <wp:extent cx="20383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8AFE2" id="Straight Connector 1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2.1pt" to="47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E82F4" wp14:editId="264F8262">
                <wp:simplePos x="0" y="0"/>
                <wp:positionH relativeFrom="column">
                  <wp:posOffset>428625</wp:posOffset>
                </wp:positionH>
                <wp:positionV relativeFrom="paragraph">
                  <wp:posOffset>153670</wp:posOffset>
                </wp:positionV>
                <wp:extent cx="20383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DF385" id="Straight Connector 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2.1pt" to="19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" strokecolor="black [3213]" strokeweight="1pt"/>
            </w:pict>
          </mc:Fallback>
        </mc:AlternateContent>
      </w:r>
      <w:r w:rsidR="00E751BF">
        <w:rPr>
          <w:sz w:val="24"/>
          <w:szCs w:val="24"/>
        </w:rPr>
        <w:t>Date:</w:t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</w:r>
      <w:r w:rsidR="00E751BF">
        <w:rPr>
          <w:sz w:val="24"/>
          <w:szCs w:val="24"/>
        </w:rPr>
        <w:tab/>
        <w:t>Date:</w:t>
      </w:r>
      <w:r w:rsidRPr="005C55AF">
        <w:rPr>
          <w:noProof/>
          <w:sz w:val="24"/>
          <w:szCs w:val="24"/>
        </w:rPr>
        <w:t xml:space="preserve"> </w:t>
      </w:r>
    </w:p>
    <w:p w14:paraId="39812645" w14:textId="5A15A92F" w:rsidR="00E751BF" w:rsidRDefault="00E751BF" w:rsidP="00E751BF">
      <w:pPr>
        <w:spacing w:before="20"/>
        <w:ind w:left="120" w:right="-41"/>
        <w:rPr>
          <w:sz w:val="24"/>
          <w:szCs w:val="24"/>
        </w:rPr>
        <w:sectPr w:rsidR="00E751BF">
          <w:type w:val="continuous"/>
          <w:pgSz w:w="12240" w:h="15840"/>
          <w:pgMar w:top="1380" w:right="900" w:bottom="280" w:left="1680" w:header="720" w:footer="720" w:gutter="0"/>
          <w:cols w:num="2" w:space="720" w:equalWidth="0">
            <w:col w:w="638" w:space="5242"/>
            <w:col w:w="3780"/>
          </w:cols>
        </w:sectPr>
      </w:pPr>
    </w:p>
    <w:p w14:paraId="13C9C053" w14:textId="5117E1AB" w:rsidR="00CE32F3" w:rsidRDefault="00CE32F3">
      <w:pPr>
        <w:spacing w:line="200" w:lineRule="exact"/>
        <w:sectPr w:rsidR="00CE32F3">
          <w:type w:val="continuous"/>
          <w:pgSz w:w="12240" w:h="15840"/>
          <w:pgMar w:top="1380" w:right="900" w:bottom="280" w:left="1680" w:header="720" w:footer="720" w:gutter="0"/>
          <w:cols w:space="720"/>
        </w:sectPr>
      </w:pPr>
    </w:p>
    <w:p w14:paraId="70214A54" w14:textId="53756530" w:rsidR="00E751BF" w:rsidRDefault="00E751BF" w:rsidP="00E751BF">
      <w:pPr>
        <w:spacing w:before="20"/>
        <w:ind w:left="120" w:right="-41"/>
        <w:rPr>
          <w:sz w:val="24"/>
          <w:szCs w:val="24"/>
        </w:rPr>
      </w:pPr>
    </w:p>
    <w:p w14:paraId="678F2C99" w14:textId="0C0024D8" w:rsidR="00E751BF" w:rsidRPr="00E751BF" w:rsidRDefault="00E751BF" w:rsidP="00E751BF">
      <w:pPr>
        <w:spacing w:before="20"/>
        <w:ind w:left="120" w:right="-41"/>
        <w:rPr>
          <w:sz w:val="24"/>
          <w:szCs w:val="24"/>
        </w:rPr>
      </w:pPr>
    </w:p>
    <w:sectPr w:rsidR="00E751BF" w:rsidRPr="00E751BF">
      <w:type w:val="continuous"/>
      <w:pgSz w:w="12240" w:h="15840"/>
      <w:pgMar w:top="1380" w:right="9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DAF98" w14:textId="77777777" w:rsidR="00A05232" w:rsidRDefault="00A05232">
      <w:r>
        <w:separator/>
      </w:r>
    </w:p>
  </w:endnote>
  <w:endnote w:type="continuationSeparator" w:id="0">
    <w:p w14:paraId="7A847382" w14:textId="77777777" w:rsidR="00A05232" w:rsidRDefault="00A0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824F" w14:textId="77777777" w:rsidR="00CE32F3" w:rsidRDefault="00023729">
    <w:pPr>
      <w:spacing w:line="200" w:lineRule="exact"/>
    </w:pPr>
    <w:r>
      <w:pict w14:anchorId="4E5CD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45pt;margin-top:742.75pt;width:10pt;height:14pt;z-index:-251658752;mso-position-horizontal-relative:page;mso-position-vertical-relative:page" filled="f" stroked="f">
          <v:textbox inset="0,0,0,0">
            <w:txbxContent>
              <w:p w14:paraId="5A725867" w14:textId="77777777" w:rsidR="00CE32F3" w:rsidRDefault="00A0523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ADE8" w14:textId="77777777" w:rsidR="00A05232" w:rsidRDefault="00A05232">
      <w:r>
        <w:separator/>
      </w:r>
    </w:p>
  </w:footnote>
  <w:footnote w:type="continuationSeparator" w:id="0">
    <w:p w14:paraId="15E6D406" w14:textId="77777777" w:rsidR="00A05232" w:rsidRDefault="00A0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9CF"/>
    <w:multiLevelType w:val="multilevel"/>
    <w:tmpl w:val="5BAE75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3"/>
    <w:rsid w:val="00023729"/>
    <w:rsid w:val="000402CE"/>
    <w:rsid w:val="00403AD2"/>
    <w:rsid w:val="00423BF7"/>
    <w:rsid w:val="005C55AF"/>
    <w:rsid w:val="00A05232"/>
    <w:rsid w:val="00C44735"/>
    <w:rsid w:val="00CE32F3"/>
    <w:rsid w:val="00D83BF4"/>
    <w:rsid w:val="00E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9181C7"/>
  <w15:docId w15:val="{61488D43-7368-4684-AB54-F6EF31C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berthold.edmund</dc:creator>
  <cp:lastModifiedBy>Edward</cp:lastModifiedBy>
  <cp:revision>6</cp:revision>
  <cp:lastPrinted>2021-01-18T00:27:00Z</cp:lastPrinted>
  <dcterms:created xsi:type="dcterms:W3CDTF">2021-01-18T00:04:00Z</dcterms:created>
  <dcterms:modified xsi:type="dcterms:W3CDTF">2021-01-18T00:32:00Z</dcterms:modified>
</cp:coreProperties>
</file>